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19F1" w14:textId="77777777" w:rsidR="003C45E8" w:rsidRDefault="006D0A30" w:rsidP="00CF424E">
      <w:pPr>
        <w:spacing w:before="720" w:line="200" w:lineRule="exact"/>
        <w:ind w:left="115" w:right="-1386"/>
        <w:rPr>
          <w:rFonts w:ascii="Calibri" w:eastAsia="Calibri" w:hAnsi="Calibri" w:cs="Calibri"/>
          <w:color w:val="7E7E7E"/>
          <w:sz w:val="18"/>
          <w:szCs w:val="18"/>
        </w:rPr>
      </w:pPr>
      <w:bookmarkStart w:id="0" w:name="_GoBack"/>
      <w:bookmarkEnd w:id="0"/>
      <w:r w:rsidRPr="0074265A">
        <w:rPr>
          <w:rFonts w:ascii="Calibri" w:eastAsia="Calibri" w:hAnsi="Calibri" w:cs="Calibri"/>
          <w:noProof/>
          <w:color w:val="7E7E7E"/>
          <w:sz w:val="18"/>
          <w:szCs w:val="18"/>
          <w:lang w:val="en-SG" w:eastAsia="zh-CN"/>
        </w:rPr>
        <w:drawing>
          <wp:inline distT="0" distB="0" distL="0" distR="0" wp14:anchorId="1612BA11" wp14:editId="270A9876">
            <wp:extent cx="1709420" cy="412750"/>
            <wp:effectExtent l="0" t="0" r="5080" b="6350"/>
            <wp:docPr id="1" name="Picture 1" descr="SG Enable logo - Inclusive society. Enabled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G Enable logo - Inclusive society. Enabled liv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9420" cy="412750"/>
                    </a:xfrm>
                    <a:prstGeom prst="rect">
                      <a:avLst/>
                    </a:prstGeom>
                    <a:noFill/>
                    <a:ln>
                      <a:noFill/>
                    </a:ln>
                  </pic:spPr>
                </pic:pic>
              </a:graphicData>
            </a:graphic>
          </wp:inline>
        </w:drawing>
      </w:r>
    </w:p>
    <w:p w14:paraId="29246505" w14:textId="53AD3272" w:rsidR="00CF0D15" w:rsidRPr="00FA3A1B" w:rsidRDefault="003C45E8" w:rsidP="008D28F7">
      <w:pPr>
        <w:spacing w:line="200" w:lineRule="exact"/>
        <w:ind w:left="2790"/>
        <w:jc w:val="right"/>
        <w:rPr>
          <w:rFonts w:ascii="Calibri" w:eastAsia="Calibri" w:hAnsi="Calibri" w:cs="Calibri"/>
          <w:color w:val="7E7E7E"/>
          <w:sz w:val="18"/>
          <w:szCs w:val="18"/>
        </w:rPr>
      </w:pPr>
      <w:r>
        <w:rPr>
          <w:rFonts w:eastAsia="Calibri"/>
        </w:rPr>
        <w:br w:type="column"/>
      </w:r>
      <w:r w:rsidR="00D43EA9" w:rsidRPr="00FA3A1B">
        <w:rPr>
          <w:rFonts w:ascii="Calibri" w:eastAsia="Calibri" w:hAnsi="Calibri" w:cs="Calibri"/>
          <w:color w:val="7E7E7E"/>
          <w:sz w:val="18"/>
          <w:szCs w:val="18"/>
        </w:rPr>
        <w:t xml:space="preserve">20 </w:t>
      </w:r>
      <w:proofErr w:type="spellStart"/>
      <w:r w:rsidR="00D43EA9" w:rsidRPr="00FA3A1B">
        <w:rPr>
          <w:rFonts w:ascii="Calibri" w:eastAsia="Calibri" w:hAnsi="Calibri" w:cs="Calibri"/>
          <w:color w:val="7E7E7E"/>
          <w:sz w:val="18"/>
          <w:szCs w:val="18"/>
        </w:rPr>
        <w:t>Lengkok</w:t>
      </w:r>
      <w:proofErr w:type="spellEnd"/>
      <w:r w:rsidR="00D43EA9" w:rsidRPr="00FA3A1B">
        <w:rPr>
          <w:rFonts w:ascii="Calibri" w:eastAsia="Calibri" w:hAnsi="Calibri" w:cs="Calibri"/>
          <w:color w:val="7E7E7E"/>
          <w:sz w:val="18"/>
          <w:szCs w:val="18"/>
        </w:rPr>
        <w:t xml:space="preserve"> </w:t>
      </w:r>
      <w:proofErr w:type="spellStart"/>
      <w:r w:rsidR="00D43EA9" w:rsidRPr="00FA3A1B">
        <w:rPr>
          <w:rFonts w:ascii="Calibri" w:eastAsia="Calibri" w:hAnsi="Calibri" w:cs="Calibri"/>
          <w:color w:val="7E7E7E"/>
          <w:sz w:val="18"/>
          <w:szCs w:val="18"/>
        </w:rPr>
        <w:t>Bahru</w:t>
      </w:r>
      <w:proofErr w:type="spellEnd"/>
    </w:p>
    <w:p w14:paraId="0F97E9F0" w14:textId="5EF7D141" w:rsidR="007712EA" w:rsidRPr="00CA1828" w:rsidRDefault="00996851" w:rsidP="00A67033">
      <w:pPr>
        <w:spacing w:line="200" w:lineRule="exact"/>
        <w:jc w:val="right"/>
        <w:rPr>
          <w:rFonts w:ascii="Calibri" w:eastAsia="Calibri" w:hAnsi="Calibri" w:cs="Calibri"/>
          <w:color w:val="7E7E7E"/>
          <w:sz w:val="18"/>
          <w:szCs w:val="18"/>
        </w:rPr>
      </w:pPr>
      <w:r>
        <w:rPr>
          <w:rFonts w:ascii="Calibri" w:eastAsia="Calibri" w:hAnsi="Calibri" w:cs="Calibri"/>
          <w:color w:val="7E7E7E"/>
          <w:sz w:val="18"/>
          <w:szCs w:val="18"/>
        </w:rPr>
        <w:t>#02-06</w:t>
      </w:r>
    </w:p>
    <w:p w14:paraId="5118764E" w14:textId="77777777" w:rsidR="00E21290" w:rsidRDefault="007712EA" w:rsidP="00A67033">
      <w:pPr>
        <w:spacing w:line="200" w:lineRule="exact"/>
        <w:ind w:left="2794" w:right="-14"/>
        <w:jc w:val="right"/>
        <w:rPr>
          <w:rFonts w:ascii="Calibri" w:eastAsia="Calibri" w:hAnsi="Calibri" w:cs="Calibri"/>
          <w:color w:val="7E7E7E"/>
          <w:sz w:val="18"/>
          <w:szCs w:val="18"/>
        </w:rPr>
      </w:pPr>
      <w:r w:rsidRPr="000E39F7">
        <w:rPr>
          <w:rFonts w:ascii="Calibri" w:eastAsia="Calibri" w:hAnsi="Calibri" w:cs="Calibri"/>
          <w:color w:val="7E7E7E"/>
          <w:sz w:val="18"/>
          <w:szCs w:val="18"/>
        </w:rPr>
        <w:t>Singapore</w:t>
      </w:r>
      <w:r w:rsidR="00CF0D15" w:rsidRPr="00FA3A1B">
        <w:rPr>
          <w:rFonts w:ascii="Calibri" w:eastAsia="Calibri" w:hAnsi="Calibri" w:cs="Calibri"/>
          <w:color w:val="7E7E7E"/>
          <w:sz w:val="18"/>
          <w:szCs w:val="18"/>
        </w:rPr>
        <w:t xml:space="preserve"> </w:t>
      </w:r>
    </w:p>
    <w:p w14:paraId="7AEE00D4" w14:textId="5B93D327" w:rsidR="00CA1828" w:rsidRPr="00FA3A1B" w:rsidRDefault="007712EA" w:rsidP="00A67033">
      <w:pPr>
        <w:spacing w:line="200" w:lineRule="exact"/>
        <w:ind w:left="2794" w:right="-14"/>
        <w:jc w:val="right"/>
        <w:rPr>
          <w:rFonts w:ascii="Calibri" w:eastAsia="Calibri" w:hAnsi="Calibri" w:cs="Calibri"/>
          <w:color w:val="7E7E7E"/>
          <w:sz w:val="18"/>
          <w:szCs w:val="18"/>
        </w:rPr>
      </w:pPr>
      <w:r>
        <w:rPr>
          <w:rFonts w:ascii="Calibri" w:eastAsia="Calibri" w:hAnsi="Calibri" w:cs="Calibri"/>
          <w:color w:val="7E7E7E"/>
          <w:sz w:val="18"/>
          <w:szCs w:val="18"/>
        </w:rPr>
        <w:t>159053</w:t>
      </w:r>
    </w:p>
    <w:p w14:paraId="17A2C8F8" w14:textId="0BE5C3E1" w:rsidR="00CF0D15" w:rsidRPr="00FA3A1B" w:rsidRDefault="00CF0D15" w:rsidP="00A67033">
      <w:pPr>
        <w:spacing w:line="200" w:lineRule="exact"/>
        <w:ind w:left="2790"/>
        <w:jc w:val="right"/>
        <w:rPr>
          <w:rFonts w:ascii="Calibri" w:eastAsia="Calibri" w:hAnsi="Calibri" w:cs="Calibri"/>
          <w:color w:val="7E7E7E"/>
          <w:sz w:val="18"/>
          <w:szCs w:val="18"/>
        </w:rPr>
      </w:pPr>
      <w:proofErr w:type="gramStart"/>
      <w:r w:rsidRPr="00FA3A1B">
        <w:rPr>
          <w:rFonts w:ascii="Calibri" w:eastAsia="Calibri" w:hAnsi="Calibri" w:cs="Calibri"/>
          <w:color w:val="7E7E7E"/>
          <w:sz w:val="18"/>
          <w:szCs w:val="18"/>
        </w:rPr>
        <w:t>Infoline :</w:t>
      </w:r>
      <w:proofErr w:type="gramEnd"/>
      <w:r w:rsidRPr="00FA3A1B">
        <w:rPr>
          <w:rFonts w:ascii="Calibri" w:eastAsia="Calibri" w:hAnsi="Calibri" w:cs="Calibri"/>
          <w:color w:val="7E7E7E"/>
          <w:sz w:val="18"/>
          <w:szCs w:val="18"/>
        </w:rPr>
        <w:t xml:space="preserve"> 1800 8585 885</w:t>
      </w:r>
    </w:p>
    <w:p w14:paraId="56C74C3F" w14:textId="59D5309E" w:rsidR="00CF0D15" w:rsidRPr="00FA3A1B" w:rsidRDefault="00CF0D15" w:rsidP="00A67033">
      <w:pPr>
        <w:spacing w:line="200" w:lineRule="exact"/>
        <w:ind w:left="2592"/>
        <w:jc w:val="right"/>
        <w:rPr>
          <w:rFonts w:ascii="Calibri" w:eastAsia="Calibri" w:hAnsi="Calibri" w:cs="Calibri"/>
          <w:color w:val="7E7E7E"/>
          <w:sz w:val="18"/>
          <w:szCs w:val="18"/>
        </w:rPr>
      </w:pPr>
      <w:r w:rsidRPr="00FA3A1B">
        <w:rPr>
          <w:rFonts w:ascii="Calibri" w:eastAsia="Calibri" w:hAnsi="Calibri" w:cs="Calibri"/>
          <w:color w:val="7E7E7E"/>
          <w:sz w:val="18"/>
          <w:szCs w:val="18"/>
        </w:rPr>
        <w:t xml:space="preserve">Email : </w:t>
      </w:r>
      <w:hyperlink r:id="rId13" w:history="1">
        <w:r w:rsidR="0012283D" w:rsidRPr="0012283D">
          <w:rPr>
            <w:rStyle w:val="Hyperlink"/>
            <w:rFonts w:ascii="Calibri" w:eastAsia="Calibri" w:hAnsi="Calibri" w:cs="Calibri"/>
            <w:sz w:val="18"/>
            <w:szCs w:val="18"/>
          </w:rPr>
          <w:t>contactus@sgenable.sg</w:t>
        </w:r>
      </w:hyperlink>
    </w:p>
    <w:p w14:paraId="36C4E9B9" w14:textId="7675226B" w:rsidR="00CF0D15" w:rsidRPr="00FA3A1B" w:rsidRDefault="00CF0D15" w:rsidP="00A67033">
      <w:pPr>
        <w:spacing w:line="200" w:lineRule="exact"/>
        <w:ind w:left="2790"/>
        <w:jc w:val="right"/>
        <w:rPr>
          <w:rFonts w:ascii="Calibri" w:eastAsia="Calibri" w:hAnsi="Calibri" w:cs="Calibri"/>
          <w:color w:val="7E7E7E"/>
          <w:sz w:val="18"/>
          <w:szCs w:val="18"/>
        </w:rPr>
      </w:pPr>
      <w:r w:rsidRPr="00FA3A1B">
        <w:rPr>
          <w:rFonts w:ascii="Calibri" w:eastAsia="Calibri" w:hAnsi="Calibri" w:cs="Calibri"/>
          <w:color w:val="7E7E7E"/>
          <w:sz w:val="18"/>
          <w:szCs w:val="18"/>
        </w:rPr>
        <w:t xml:space="preserve">Website : </w:t>
      </w:r>
      <w:hyperlink r:id="rId14" w:history="1">
        <w:r w:rsidR="0012283D" w:rsidRPr="0012283D">
          <w:rPr>
            <w:rStyle w:val="Hyperlink"/>
            <w:rFonts w:ascii="Calibri" w:eastAsia="Calibri" w:hAnsi="Calibri" w:cs="Calibri"/>
            <w:sz w:val="18"/>
            <w:szCs w:val="18"/>
          </w:rPr>
          <w:t>www.sgenable.sg</w:t>
        </w:r>
      </w:hyperlink>
    </w:p>
    <w:p w14:paraId="3B473A12" w14:textId="632092E4" w:rsidR="00CF0D15" w:rsidRPr="00FA3A1B" w:rsidRDefault="00CF0D15" w:rsidP="00A67033">
      <w:pPr>
        <w:spacing w:line="200" w:lineRule="exact"/>
        <w:ind w:left="2790"/>
        <w:jc w:val="right"/>
        <w:rPr>
          <w:rFonts w:ascii="Calibri" w:eastAsia="Calibri" w:hAnsi="Calibri" w:cs="Calibri"/>
          <w:i/>
          <w:iCs/>
          <w:color w:val="7E7E7E"/>
          <w:sz w:val="18"/>
          <w:szCs w:val="18"/>
        </w:rPr>
      </w:pPr>
      <w:r w:rsidRPr="00FA3A1B">
        <w:rPr>
          <w:rFonts w:ascii="Calibri" w:eastAsia="Calibri" w:hAnsi="Calibri" w:cs="Calibri"/>
          <w:i/>
          <w:iCs/>
          <w:color w:val="7E7E7E"/>
          <w:sz w:val="18"/>
          <w:szCs w:val="18"/>
        </w:rPr>
        <w:t>Co. Reg. No. 200822425N</w:t>
      </w:r>
    </w:p>
    <w:p w14:paraId="3FA734B8" w14:textId="77777777" w:rsidR="006D0A30" w:rsidRDefault="006D0A30" w:rsidP="003C45E8">
      <w:pPr>
        <w:jc w:val="right"/>
        <w:rPr>
          <w:rFonts w:ascii="Calibri" w:eastAsia="Calibri" w:hAnsi="Calibri" w:cs="Calibri"/>
          <w:i/>
          <w:color w:val="7E7E7E"/>
          <w:sz w:val="18"/>
          <w:szCs w:val="18"/>
        </w:rPr>
        <w:sectPr w:rsidR="006D0A30" w:rsidSect="009A7747">
          <w:footerReference w:type="default" r:id="rId15"/>
          <w:pgSz w:w="11920" w:h="16840"/>
          <w:pgMar w:top="540" w:right="720" w:bottom="562" w:left="720" w:header="0" w:footer="228" w:gutter="0"/>
          <w:cols w:num="2" w:space="0" w:equalWidth="0">
            <w:col w:w="5184" w:space="0"/>
            <w:col w:w="5296"/>
          </w:cols>
          <w:formProt w:val="0"/>
          <w:docGrid w:linePitch="272"/>
        </w:sectPr>
      </w:pPr>
    </w:p>
    <w:p w14:paraId="368B928A" w14:textId="77777777" w:rsidR="00EE05DC" w:rsidRPr="00F16784" w:rsidRDefault="006402A0" w:rsidP="00E465A1">
      <w:pPr>
        <w:pStyle w:val="Heading1"/>
        <w:spacing w:before="0" w:after="300" w:line="240" w:lineRule="auto"/>
        <w:ind w:left="432"/>
      </w:pPr>
      <w:r w:rsidRPr="00F16784">
        <w:t xml:space="preserve">EMPLOYMENT </w:t>
      </w:r>
      <w:r w:rsidR="00982740" w:rsidRPr="00F16784">
        <w:t xml:space="preserve">ASSISTANCE </w:t>
      </w:r>
      <w:r w:rsidR="00AE5F53" w:rsidRPr="00F16784">
        <w:t>APPLICATION</w:t>
      </w:r>
      <w:r w:rsidRPr="00F16784">
        <w:t xml:space="preserve"> FORM</w:t>
      </w:r>
    </w:p>
    <w:p w14:paraId="3D4B294F" w14:textId="77777777" w:rsidR="00EE05DC" w:rsidRPr="00F51E33" w:rsidRDefault="002A5CFE">
      <w:pPr>
        <w:spacing w:before="11"/>
        <w:ind w:left="220"/>
        <w:rPr>
          <w:rFonts w:asciiTheme="minorHAnsi" w:eastAsia="Calibri" w:hAnsiTheme="minorHAnsi" w:cs="Calibri"/>
          <w:b/>
          <w:sz w:val="24"/>
          <w:szCs w:val="24"/>
        </w:rPr>
      </w:pPr>
      <w:r w:rsidRPr="00F51E33">
        <w:rPr>
          <w:rFonts w:asciiTheme="minorHAnsi" w:eastAsia="Calibri" w:hAnsiTheme="minorHAnsi" w:cs="Calibri"/>
          <w:b/>
          <w:sz w:val="24"/>
          <w:szCs w:val="24"/>
        </w:rPr>
        <w:t>To Be Eligible For Employment &amp; Training Assistance:</w:t>
      </w:r>
    </w:p>
    <w:p w14:paraId="077C9B76" w14:textId="77777777" w:rsidR="002A5CFE" w:rsidRPr="00F51E33" w:rsidRDefault="002A5CFE" w:rsidP="002A5CFE">
      <w:pPr>
        <w:pStyle w:val="ListParagraph"/>
        <w:numPr>
          <w:ilvl w:val="0"/>
          <w:numId w:val="13"/>
        </w:numPr>
        <w:spacing w:line="300" w:lineRule="exact"/>
        <w:ind w:left="580"/>
        <w:rPr>
          <w:rFonts w:asciiTheme="minorHAnsi" w:hAnsiTheme="minorHAnsi" w:cs="Calibri"/>
          <w:sz w:val="24"/>
          <w:szCs w:val="24"/>
        </w:rPr>
      </w:pPr>
      <w:r w:rsidRPr="00F51E33">
        <w:rPr>
          <w:rFonts w:asciiTheme="minorHAnsi" w:hAnsiTheme="minorHAnsi" w:cs="Calibri"/>
          <w:sz w:val="24"/>
          <w:szCs w:val="24"/>
        </w:rPr>
        <w:t xml:space="preserve">Applicant must be </w:t>
      </w:r>
      <w:r w:rsidR="006402A0" w:rsidRPr="00F51E33">
        <w:rPr>
          <w:rFonts w:asciiTheme="minorHAnsi" w:hAnsiTheme="minorHAnsi" w:cs="Calibri"/>
          <w:sz w:val="24"/>
          <w:szCs w:val="24"/>
        </w:rPr>
        <w:t>Singapore Citizen or Singapore Permanen</w:t>
      </w:r>
      <w:r w:rsidR="009F20E8" w:rsidRPr="00F51E33">
        <w:rPr>
          <w:rFonts w:asciiTheme="minorHAnsi" w:hAnsiTheme="minorHAnsi" w:cs="Calibri"/>
          <w:sz w:val="24"/>
          <w:szCs w:val="24"/>
        </w:rPr>
        <w:t>t Resi</w:t>
      </w:r>
      <w:r w:rsidR="006402A0" w:rsidRPr="00F51E33">
        <w:rPr>
          <w:rFonts w:asciiTheme="minorHAnsi" w:hAnsiTheme="minorHAnsi" w:cs="Calibri"/>
          <w:sz w:val="24"/>
          <w:szCs w:val="24"/>
        </w:rPr>
        <w:t>dent</w:t>
      </w:r>
      <w:r w:rsidR="009F20E8" w:rsidRPr="00F51E33">
        <w:rPr>
          <w:rFonts w:asciiTheme="minorHAnsi" w:hAnsiTheme="minorHAnsi" w:cs="Calibri"/>
          <w:sz w:val="24"/>
          <w:szCs w:val="24"/>
        </w:rPr>
        <w:t xml:space="preserve"> </w:t>
      </w:r>
      <w:r w:rsidRPr="00F51E33">
        <w:rPr>
          <w:rFonts w:asciiTheme="minorHAnsi" w:hAnsiTheme="minorHAnsi" w:cs="Calibri"/>
          <w:sz w:val="24"/>
          <w:szCs w:val="24"/>
        </w:rPr>
        <w:t xml:space="preserve">aged 16 and above </w:t>
      </w:r>
      <w:r w:rsidR="009F20E8" w:rsidRPr="00F51E33">
        <w:rPr>
          <w:rFonts w:asciiTheme="minorHAnsi" w:hAnsiTheme="minorHAnsi" w:cs="Calibri"/>
          <w:sz w:val="24"/>
          <w:szCs w:val="24"/>
        </w:rPr>
        <w:t xml:space="preserve">with certified </w:t>
      </w:r>
      <w:r w:rsidRPr="00F51E33">
        <w:rPr>
          <w:rFonts w:asciiTheme="minorHAnsi" w:hAnsiTheme="minorHAnsi" w:cs="Calibri"/>
          <w:sz w:val="24"/>
          <w:szCs w:val="24"/>
        </w:rPr>
        <w:t xml:space="preserve">permanent </w:t>
      </w:r>
      <w:r w:rsidR="009F20E8" w:rsidRPr="00F51E33">
        <w:rPr>
          <w:rFonts w:asciiTheme="minorHAnsi" w:hAnsiTheme="minorHAnsi" w:cs="Calibri"/>
          <w:sz w:val="24"/>
          <w:szCs w:val="24"/>
        </w:rPr>
        <w:t>d</w:t>
      </w:r>
      <w:r w:rsidR="00FF39A2" w:rsidRPr="00F51E33">
        <w:rPr>
          <w:rFonts w:asciiTheme="minorHAnsi" w:hAnsiTheme="minorHAnsi" w:cs="Calibri"/>
          <w:sz w:val="24"/>
          <w:szCs w:val="24"/>
        </w:rPr>
        <w:t>isability</w:t>
      </w:r>
    </w:p>
    <w:p w14:paraId="5264B696" w14:textId="77777777" w:rsidR="002A5CFE" w:rsidRPr="00F51E33" w:rsidRDefault="002A5CFE" w:rsidP="002A5CFE">
      <w:pPr>
        <w:pStyle w:val="ListParagraph"/>
        <w:numPr>
          <w:ilvl w:val="0"/>
          <w:numId w:val="13"/>
        </w:numPr>
        <w:spacing w:line="300" w:lineRule="exact"/>
        <w:ind w:left="580"/>
        <w:rPr>
          <w:rFonts w:asciiTheme="minorHAnsi" w:hAnsiTheme="minorHAnsi" w:cs="Calibri"/>
          <w:sz w:val="24"/>
          <w:szCs w:val="24"/>
        </w:rPr>
      </w:pPr>
      <w:r w:rsidRPr="00F51E33">
        <w:rPr>
          <w:rFonts w:asciiTheme="minorHAnsi" w:hAnsiTheme="minorHAnsi" w:cs="Calibri"/>
          <w:sz w:val="24"/>
          <w:szCs w:val="24"/>
        </w:rPr>
        <w:t>Applicant must provide proof of permanent dis</w:t>
      </w:r>
      <w:r w:rsidR="00C1624F">
        <w:rPr>
          <w:rFonts w:asciiTheme="minorHAnsi" w:hAnsiTheme="minorHAnsi" w:cs="Calibri"/>
          <w:sz w:val="24"/>
          <w:szCs w:val="24"/>
        </w:rPr>
        <w:t xml:space="preserve">ability (Medical Report and/or Membership card of Disability </w:t>
      </w:r>
      <w:r w:rsidR="00C1624F" w:rsidRPr="00EC47C4">
        <w:rPr>
          <w:rFonts w:asciiTheme="minorHAnsi" w:hAnsiTheme="minorHAnsi" w:cs="Calibri"/>
          <w:sz w:val="24"/>
          <w:szCs w:val="24"/>
        </w:rPr>
        <w:t>O</w:t>
      </w:r>
      <w:r w:rsidR="00EC47C4" w:rsidRPr="00EC47C4">
        <w:rPr>
          <w:rFonts w:asciiTheme="minorHAnsi" w:hAnsiTheme="minorHAnsi" w:cs="Calibri"/>
          <w:sz w:val="24"/>
          <w:szCs w:val="24"/>
        </w:rPr>
        <w:t>rganis</w:t>
      </w:r>
      <w:r w:rsidRPr="00EC47C4">
        <w:rPr>
          <w:rFonts w:asciiTheme="minorHAnsi" w:hAnsiTheme="minorHAnsi" w:cs="Calibri"/>
          <w:sz w:val="24"/>
          <w:szCs w:val="24"/>
        </w:rPr>
        <w:t>ations</w:t>
      </w:r>
      <w:r w:rsidRPr="00F51E33">
        <w:rPr>
          <w:rFonts w:asciiTheme="minorHAnsi" w:hAnsiTheme="minorHAnsi" w:cs="Calibri"/>
          <w:sz w:val="24"/>
          <w:szCs w:val="24"/>
        </w:rPr>
        <w:t>). Applicant may be required to submit the completed Functional Assessment Report provided by SG Enable</w:t>
      </w:r>
    </w:p>
    <w:p w14:paraId="7CBD8596" w14:textId="77777777" w:rsidR="002A5CFE" w:rsidRPr="00F51E33" w:rsidRDefault="002A5CFE" w:rsidP="00E465A1">
      <w:pPr>
        <w:pStyle w:val="ListParagraph"/>
        <w:numPr>
          <w:ilvl w:val="0"/>
          <w:numId w:val="13"/>
        </w:numPr>
        <w:spacing w:line="300" w:lineRule="exact"/>
        <w:ind w:left="580"/>
        <w:rPr>
          <w:rFonts w:asciiTheme="minorHAnsi" w:hAnsiTheme="minorHAnsi" w:cs="Calibri"/>
          <w:sz w:val="24"/>
          <w:szCs w:val="24"/>
        </w:rPr>
      </w:pPr>
      <w:r w:rsidRPr="00F51E33">
        <w:rPr>
          <w:rFonts w:asciiTheme="minorHAnsi" w:hAnsiTheme="minorHAnsi" w:cs="Calibri"/>
          <w:sz w:val="24"/>
          <w:szCs w:val="24"/>
        </w:rPr>
        <w:t xml:space="preserve">Applicant </w:t>
      </w:r>
      <w:r w:rsidR="00202C65" w:rsidRPr="00F51E33">
        <w:rPr>
          <w:rFonts w:asciiTheme="minorHAnsi" w:hAnsiTheme="minorHAnsi" w:cs="Calibri"/>
          <w:sz w:val="24"/>
          <w:szCs w:val="24"/>
        </w:rPr>
        <w:t xml:space="preserve">may be required to complete </w:t>
      </w:r>
      <w:r w:rsidRPr="00F51E33">
        <w:rPr>
          <w:rFonts w:asciiTheme="minorHAnsi" w:hAnsiTheme="minorHAnsi" w:cs="Calibri"/>
          <w:sz w:val="24"/>
          <w:szCs w:val="24"/>
        </w:rPr>
        <w:t>vocational/psychological assessment</w:t>
      </w:r>
      <w:r w:rsidR="00202C65" w:rsidRPr="00F51E33">
        <w:rPr>
          <w:rFonts w:asciiTheme="minorHAnsi" w:hAnsiTheme="minorHAnsi" w:cs="Calibri"/>
          <w:sz w:val="24"/>
          <w:szCs w:val="24"/>
        </w:rPr>
        <w:t>(s)</w:t>
      </w:r>
      <w:r w:rsidRPr="00F51E33">
        <w:rPr>
          <w:rFonts w:asciiTheme="minorHAnsi" w:hAnsiTheme="minorHAnsi" w:cs="Calibri"/>
          <w:sz w:val="24"/>
          <w:szCs w:val="24"/>
        </w:rPr>
        <w:t xml:space="preserve"> and training progr</w:t>
      </w:r>
      <w:r w:rsidR="00103F9B">
        <w:rPr>
          <w:rFonts w:asciiTheme="minorHAnsi" w:hAnsiTheme="minorHAnsi" w:cs="Calibri"/>
          <w:sz w:val="24"/>
          <w:szCs w:val="24"/>
        </w:rPr>
        <w:t>ammes recommended by SG Enable</w:t>
      </w:r>
    </w:p>
    <w:p w14:paraId="658BF466" w14:textId="77777777" w:rsidR="004C18C5" w:rsidRDefault="007E4E7F" w:rsidP="002A5CFE">
      <w:pPr>
        <w:spacing w:line="300" w:lineRule="exact"/>
        <w:rPr>
          <w:rFonts w:asciiTheme="minorHAnsi" w:eastAsia="Calibri" w:hAnsiTheme="minorHAnsi" w:cs="Calibri"/>
          <w:b/>
          <w:sz w:val="24"/>
          <w:szCs w:val="24"/>
        </w:rPr>
      </w:pPr>
      <w:r w:rsidRPr="00F51E33">
        <w:rPr>
          <w:rFonts w:asciiTheme="minorHAnsi" w:eastAsia="Calibri" w:hAnsiTheme="minorHAnsi" w:cs="Calibri"/>
          <w:b/>
          <w:sz w:val="24"/>
          <w:szCs w:val="24"/>
        </w:rPr>
        <w:t>P</w:t>
      </w:r>
      <w:r w:rsidR="00FF39A2" w:rsidRPr="00F51E33">
        <w:rPr>
          <w:rFonts w:asciiTheme="minorHAnsi" w:eastAsia="Calibri" w:hAnsiTheme="minorHAnsi" w:cs="Calibri"/>
          <w:b/>
          <w:sz w:val="24"/>
          <w:szCs w:val="24"/>
        </w:rPr>
        <w:t>lease attach a copy of the following documents during submission of this application.</w:t>
      </w:r>
    </w:p>
    <w:p w14:paraId="1648990B" w14:textId="21EEE9CC" w:rsidR="000956E4" w:rsidRDefault="000956E4" w:rsidP="002A5CFE">
      <w:pPr>
        <w:spacing w:line="300" w:lineRule="exact"/>
        <w:rPr>
          <w:rFonts w:asciiTheme="minorHAnsi" w:eastAsia="Calibri" w:hAnsiTheme="minorHAnsi" w:cs="Calibri"/>
          <w:b/>
          <w:sz w:val="24"/>
          <w:szCs w:val="24"/>
        </w:rPr>
        <w:sectPr w:rsidR="000956E4" w:rsidSect="00A34AEB">
          <w:footnotePr>
            <w:numFmt w:val="chicago"/>
          </w:footnotePr>
          <w:type w:val="continuous"/>
          <w:pgSz w:w="11920" w:h="16840"/>
          <w:pgMar w:top="0" w:right="720" w:bottom="562" w:left="720" w:header="0" w:footer="144" w:gutter="0"/>
          <w:cols w:space="720"/>
          <w:formProt w:val="0"/>
          <w:docGrid w:linePitch="272"/>
        </w:sectPr>
      </w:pPr>
    </w:p>
    <w:p w14:paraId="4F176096" w14:textId="5FED66E9" w:rsidR="00FF39A2" w:rsidRPr="00F51E33" w:rsidRDefault="005F2641" w:rsidP="00FF39A2">
      <w:pPr>
        <w:ind w:left="220"/>
        <w:rPr>
          <w:rFonts w:asciiTheme="minorHAnsi" w:eastAsia="Calibri" w:hAnsiTheme="minorHAnsi" w:cs="Calibri"/>
          <w:sz w:val="24"/>
          <w:szCs w:val="24"/>
        </w:rPr>
      </w:pPr>
      <w:r>
        <w:rPr>
          <w:rFonts w:asciiTheme="minorHAnsi" w:eastAsia="Calibri" w:hAnsiTheme="minorHAnsi" w:cs="Calibri"/>
          <w:spacing w:val="1"/>
          <w:sz w:val="22"/>
          <w:szCs w:val="22"/>
        </w:rPr>
        <w:fldChar w:fldCharType="begin">
          <w:ffData>
            <w:name w:val="Check1"/>
            <w:enabled/>
            <w:calcOnExit w:val="0"/>
            <w:statusText w:type="text" w:val="Please attach a copy of the following with this application: NRIC (front and back)"/>
            <w:checkBox>
              <w:sizeAuto/>
              <w:default w:val="0"/>
            </w:checkBox>
          </w:ffData>
        </w:fldChar>
      </w:r>
      <w:bookmarkStart w:id="1" w:name="Check1"/>
      <w:r>
        <w:rPr>
          <w:rFonts w:asciiTheme="minorHAnsi" w:eastAsia="Calibri" w:hAnsiTheme="minorHAnsi" w:cs="Calibri"/>
          <w:spacing w:val="1"/>
          <w:sz w:val="22"/>
          <w:szCs w:val="22"/>
        </w:rPr>
        <w:instrText xml:space="preserve"> FORMCHECKBOX </w:instrText>
      </w:r>
      <w:r w:rsidR="00934612">
        <w:rPr>
          <w:rFonts w:asciiTheme="minorHAnsi" w:eastAsia="Calibri" w:hAnsiTheme="minorHAnsi" w:cs="Calibri"/>
          <w:spacing w:val="1"/>
          <w:sz w:val="22"/>
          <w:szCs w:val="22"/>
        </w:rPr>
      </w:r>
      <w:r w:rsidR="00934612">
        <w:rPr>
          <w:rFonts w:asciiTheme="minorHAnsi" w:eastAsia="Calibri" w:hAnsiTheme="minorHAnsi" w:cs="Calibri"/>
          <w:spacing w:val="1"/>
          <w:sz w:val="22"/>
          <w:szCs w:val="22"/>
        </w:rPr>
        <w:fldChar w:fldCharType="separate"/>
      </w:r>
      <w:r>
        <w:rPr>
          <w:rFonts w:asciiTheme="minorHAnsi" w:eastAsia="Calibri" w:hAnsiTheme="minorHAnsi" w:cs="Calibri"/>
          <w:spacing w:val="1"/>
          <w:sz w:val="22"/>
          <w:szCs w:val="22"/>
        </w:rPr>
        <w:fldChar w:fldCharType="end"/>
      </w:r>
      <w:bookmarkEnd w:id="1"/>
      <w:r w:rsidR="00577ADF">
        <w:rPr>
          <w:rFonts w:asciiTheme="minorHAnsi" w:eastAsia="Calibri" w:hAnsiTheme="minorHAnsi" w:cs="Calibri"/>
          <w:spacing w:val="1"/>
          <w:sz w:val="22"/>
          <w:szCs w:val="22"/>
        </w:rPr>
        <w:t xml:space="preserve"> </w:t>
      </w:r>
      <w:r w:rsidR="00FF39A2" w:rsidRPr="00F51E33">
        <w:rPr>
          <w:rFonts w:asciiTheme="minorHAnsi" w:eastAsia="Calibri" w:hAnsiTheme="minorHAnsi" w:cs="Calibri"/>
          <w:spacing w:val="1"/>
          <w:sz w:val="24"/>
          <w:szCs w:val="24"/>
        </w:rPr>
        <w:t>N</w:t>
      </w:r>
      <w:r w:rsidR="00FF39A2" w:rsidRPr="00F51E33">
        <w:rPr>
          <w:rFonts w:asciiTheme="minorHAnsi" w:eastAsia="Calibri" w:hAnsiTheme="minorHAnsi" w:cs="Calibri"/>
          <w:sz w:val="24"/>
          <w:szCs w:val="24"/>
        </w:rPr>
        <w:t>R</w:t>
      </w:r>
      <w:r w:rsidR="00FF39A2" w:rsidRPr="00F51E33">
        <w:rPr>
          <w:rFonts w:asciiTheme="minorHAnsi" w:eastAsia="Calibri" w:hAnsiTheme="minorHAnsi" w:cs="Calibri"/>
          <w:spacing w:val="-1"/>
          <w:sz w:val="24"/>
          <w:szCs w:val="24"/>
        </w:rPr>
        <w:t>I</w:t>
      </w:r>
      <w:r w:rsidR="007E4E7F" w:rsidRPr="00F51E33">
        <w:rPr>
          <w:rFonts w:asciiTheme="minorHAnsi" w:eastAsia="Calibri" w:hAnsiTheme="minorHAnsi" w:cs="Calibri"/>
          <w:sz w:val="24"/>
          <w:szCs w:val="24"/>
        </w:rPr>
        <w:t>C (f</w:t>
      </w:r>
      <w:r w:rsidR="00FF39A2" w:rsidRPr="00F51E33">
        <w:rPr>
          <w:rFonts w:asciiTheme="minorHAnsi" w:eastAsia="Calibri" w:hAnsiTheme="minorHAnsi" w:cs="Calibri"/>
          <w:sz w:val="24"/>
          <w:szCs w:val="24"/>
        </w:rPr>
        <w:t>ro</w:t>
      </w:r>
      <w:r w:rsidR="00FF39A2" w:rsidRPr="00F51E33">
        <w:rPr>
          <w:rFonts w:asciiTheme="minorHAnsi" w:eastAsia="Calibri" w:hAnsiTheme="minorHAnsi" w:cs="Calibri"/>
          <w:spacing w:val="1"/>
          <w:sz w:val="24"/>
          <w:szCs w:val="24"/>
        </w:rPr>
        <w:t>n</w:t>
      </w:r>
      <w:r w:rsidR="00FF39A2" w:rsidRPr="00F51E33">
        <w:rPr>
          <w:rFonts w:asciiTheme="minorHAnsi" w:eastAsia="Calibri" w:hAnsiTheme="minorHAnsi" w:cs="Calibri"/>
          <w:sz w:val="24"/>
          <w:szCs w:val="24"/>
        </w:rPr>
        <w:t>t a</w:t>
      </w:r>
      <w:r w:rsidR="00FF39A2" w:rsidRPr="00F51E33">
        <w:rPr>
          <w:rFonts w:asciiTheme="minorHAnsi" w:eastAsia="Calibri" w:hAnsiTheme="minorHAnsi" w:cs="Calibri"/>
          <w:spacing w:val="-1"/>
          <w:sz w:val="24"/>
          <w:szCs w:val="24"/>
        </w:rPr>
        <w:t>n</w:t>
      </w:r>
      <w:r w:rsidR="00FF39A2" w:rsidRPr="00F51E33">
        <w:rPr>
          <w:rFonts w:asciiTheme="minorHAnsi" w:eastAsia="Calibri" w:hAnsiTheme="minorHAnsi" w:cs="Calibri"/>
          <w:sz w:val="24"/>
          <w:szCs w:val="24"/>
        </w:rPr>
        <w:t>d</w:t>
      </w:r>
      <w:r w:rsidR="00FF39A2" w:rsidRPr="00F51E33">
        <w:rPr>
          <w:rFonts w:asciiTheme="minorHAnsi" w:eastAsia="Calibri" w:hAnsiTheme="minorHAnsi" w:cs="Calibri"/>
          <w:spacing w:val="2"/>
          <w:sz w:val="24"/>
          <w:szCs w:val="24"/>
        </w:rPr>
        <w:t xml:space="preserve"> </w:t>
      </w:r>
      <w:r w:rsidR="007E4E7F" w:rsidRPr="00F51E33">
        <w:rPr>
          <w:rFonts w:asciiTheme="minorHAnsi" w:eastAsia="Calibri" w:hAnsiTheme="minorHAnsi" w:cs="Calibri"/>
          <w:spacing w:val="-1"/>
          <w:sz w:val="24"/>
          <w:szCs w:val="24"/>
        </w:rPr>
        <w:t>b</w:t>
      </w:r>
      <w:r w:rsidR="00FF39A2" w:rsidRPr="00F51E33">
        <w:rPr>
          <w:rFonts w:asciiTheme="minorHAnsi" w:eastAsia="Calibri" w:hAnsiTheme="minorHAnsi" w:cs="Calibri"/>
          <w:sz w:val="24"/>
          <w:szCs w:val="24"/>
        </w:rPr>
        <w:t>ac</w:t>
      </w:r>
      <w:r w:rsidR="00FF39A2" w:rsidRPr="00F51E33">
        <w:rPr>
          <w:rFonts w:asciiTheme="minorHAnsi" w:eastAsia="Calibri" w:hAnsiTheme="minorHAnsi" w:cs="Calibri"/>
          <w:spacing w:val="-2"/>
          <w:sz w:val="24"/>
          <w:szCs w:val="24"/>
        </w:rPr>
        <w:t>k</w:t>
      </w:r>
      <w:r w:rsidR="00FF39A2" w:rsidRPr="00F51E33">
        <w:rPr>
          <w:rFonts w:asciiTheme="minorHAnsi" w:eastAsia="Calibri" w:hAnsiTheme="minorHAnsi" w:cs="Calibri"/>
          <w:sz w:val="24"/>
          <w:szCs w:val="24"/>
        </w:rPr>
        <w:t>)</w:t>
      </w:r>
      <w:r w:rsidR="00F16784">
        <w:rPr>
          <w:rFonts w:asciiTheme="minorHAnsi" w:eastAsia="Calibri" w:hAnsiTheme="minorHAnsi" w:cs="Calibri"/>
          <w:sz w:val="24"/>
          <w:szCs w:val="24"/>
        </w:rPr>
        <w:t xml:space="preserve"> </w:t>
      </w:r>
    </w:p>
    <w:p w14:paraId="4EE1433E" w14:textId="443E99F5" w:rsidR="00FF39A2" w:rsidRPr="00F51E33" w:rsidRDefault="00102E4C" w:rsidP="00FF39A2">
      <w:pPr>
        <w:spacing w:before="48"/>
        <w:ind w:left="220"/>
        <w:rPr>
          <w:rFonts w:asciiTheme="minorHAnsi" w:eastAsia="Calibri" w:hAnsiTheme="minorHAnsi" w:cs="Calibri"/>
          <w:color w:val="212121"/>
          <w:sz w:val="24"/>
          <w:szCs w:val="24"/>
        </w:rPr>
      </w:pPr>
      <w:r>
        <w:rPr>
          <w:rFonts w:asciiTheme="minorHAnsi" w:eastAsia="Calibri" w:hAnsiTheme="minorHAnsi" w:cs="Calibri"/>
          <w:spacing w:val="1"/>
          <w:sz w:val="22"/>
          <w:szCs w:val="22"/>
        </w:rPr>
        <w:fldChar w:fldCharType="begin">
          <w:ffData>
            <w:name w:val="Check2"/>
            <w:enabled/>
            <w:calcOnExit w:val="0"/>
            <w:statusText w:type="text" w:val="Please attach a copy of the following with this application: Medical Report on Disability and/or Disability Organisation Membership card"/>
            <w:checkBox>
              <w:sizeAuto/>
              <w:default w:val="0"/>
            </w:checkBox>
          </w:ffData>
        </w:fldChar>
      </w:r>
      <w:bookmarkStart w:id="2" w:name="Check2"/>
      <w:r>
        <w:rPr>
          <w:rFonts w:asciiTheme="minorHAnsi" w:eastAsia="Calibri" w:hAnsiTheme="minorHAnsi" w:cs="Calibri"/>
          <w:spacing w:val="1"/>
          <w:sz w:val="22"/>
          <w:szCs w:val="22"/>
        </w:rPr>
        <w:instrText xml:space="preserve"> FORMCHECKBOX </w:instrText>
      </w:r>
      <w:r w:rsidR="00934612">
        <w:rPr>
          <w:rFonts w:asciiTheme="minorHAnsi" w:eastAsia="Calibri" w:hAnsiTheme="minorHAnsi" w:cs="Calibri"/>
          <w:spacing w:val="1"/>
          <w:sz w:val="22"/>
          <w:szCs w:val="22"/>
        </w:rPr>
      </w:r>
      <w:r w:rsidR="00934612">
        <w:rPr>
          <w:rFonts w:asciiTheme="minorHAnsi" w:eastAsia="Calibri" w:hAnsiTheme="minorHAnsi" w:cs="Calibri"/>
          <w:spacing w:val="1"/>
          <w:sz w:val="22"/>
          <w:szCs w:val="22"/>
        </w:rPr>
        <w:fldChar w:fldCharType="separate"/>
      </w:r>
      <w:r>
        <w:rPr>
          <w:rFonts w:asciiTheme="minorHAnsi" w:eastAsia="Calibri" w:hAnsiTheme="minorHAnsi" w:cs="Calibri"/>
          <w:spacing w:val="1"/>
          <w:sz w:val="22"/>
          <w:szCs w:val="22"/>
        </w:rPr>
        <w:fldChar w:fldCharType="end"/>
      </w:r>
      <w:bookmarkEnd w:id="2"/>
      <w:r w:rsidR="00577ADF">
        <w:rPr>
          <w:rFonts w:asciiTheme="minorHAnsi" w:eastAsia="Calibri" w:hAnsiTheme="minorHAnsi" w:cs="Calibri"/>
          <w:spacing w:val="1"/>
          <w:sz w:val="22"/>
          <w:szCs w:val="22"/>
        </w:rPr>
        <w:t xml:space="preserve"> </w:t>
      </w:r>
      <w:r w:rsidR="00FF39A2" w:rsidRPr="00F51E33">
        <w:rPr>
          <w:rFonts w:asciiTheme="minorHAnsi" w:eastAsia="Calibri" w:hAnsiTheme="minorHAnsi" w:cs="Calibri"/>
          <w:spacing w:val="1"/>
          <w:sz w:val="24"/>
          <w:szCs w:val="24"/>
        </w:rPr>
        <w:t>M</w:t>
      </w:r>
      <w:r w:rsidR="00FF39A2" w:rsidRPr="00F51E33">
        <w:rPr>
          <w:rFonts w:asciiTheme="minorHAnsi" w:eastAsia="Calibri" w:hAnsiTheme="minorHAnsi" w:cs="Calibri"/>
          <w:sz w:val="24"/>
          <w:szCs w:val="24"/>
        </w:rPr>
        <w:t>e</w:t>
      </w:r>
      <w:r w:rsidR="00FF39A2" w:rsidRPr="00F51E33">
        <w:rPr>
          <w:rFonts w:asciiTheme="minorHAnsi" w:eastAsia="Calibri" w:hAnsiTheme="minorHAnsi" w:cs="Calibri"/>
          <w:spacing w:val="-1"/>
          <w:sz w:val="24"/>
          <w:szCs w:val="24"/>
        </w:rPr>
        <w:t>d</w:t>
      </w:r>
      <w:r w:rsidR="00FF39A2" w:rsidRPr="00F51E33">
        <w:rPr>
          <w:rFonts w:asciiTheme="minorHAnsi" w:eastAsia="Calibri" w:hAnsiTheme="minorHAnsi" w:cs="Calibri"/>
          <w:sz w:val="24"/>
          <w:szCs w:val="24"/>
        </w:rPr>
        <w:t>i</w:t>
      </w:r>
      <w:r w:rsidR="00FF39A2" w:rsidRPr="00F51E33">
        <w:rPr>
          <w:rFonts w:asciiTheme="minorHAnsi" w:eastAsia="Calibri" w:hAnsiTheme="minorHAnsi" w:cs="Calibri"/>
          <w:spacing w:val="-1"/>
          <w:sz w:val="24"/>
          <w:szCs w:val="24"/>
        </w:rPr>
        <w:t>c</w:t>
      </w:r>
      <w:r w:rsidR="00FF39A2" w:rsidRPr="00F51E33">
        <w:rPr>
          <w:rFonts w:asciiTheme="minorHAnsi" w:eastAsia="Calibri" w:hAnsiTheme="minorHAnsi" w:cs="Calibri"/>
          <w:sz w:val="24"/>
          <w:szCs w:val="24"/>
        </w:rPr>
        <w:t>al</w:t>
      </w:r>
      <w:r w:rsidR="00FF39A2" w:rsidRPr="00F51E33">
        <w:rPr>
          <w:rFonts w:asciiTheme="minorHAnsi" w:eastAsia="Calibri" w:hAnsiTheme="minorHAnsi" w:cs="Calibri"/>
          <w:spacing w:val="1"/>
          <w:sz w:val="24"/>
          <w:szCs w:val="24"/>
        </w:rPr>
        <w:t xml:space="preserve"> </w:t>
      </w:r>
      <w:r w:rsidR="00FF39A2" w:rsidRPr="00F51E33">
        <w:rPr>
          <w:rFonts w:asciiTheme="minorHAnsi" w:eastAsia="Calibri" w:hAnsiTheme="minorHAnsi" w:cs="Calibri"/>
          <w:sz w:val="24"/>
          <w:szCs w:val="24"/>
        </w:rPr>
        <w:t>Re</w:t>
      </w:r>
      <w:r w:rsidR="00FF39A2" w:rsidRPr="00F51E33">
        <w:rPr>
          <w:rFonts w:asciiTheme="minorHAnsi" w:eastAsia="Calibri" w:hAnsiTheme="minorHAnsi" w:cs="Calibri"/>
          <w:spacing w:val="1"/>
          <w:sz w:val="24"/>
          <w:szCs w:val="24"/>
        </w:rPr>
        <w:t>p</w:t>
      </w:r>
      <w:r w:rsidR="00FF39A2" w:rsidRPr="00F51E33">
        <w:rPr>
          <w:rFonts w:asciiTheme="minorHAnsi" w:eastAsia="Calibri" w:hAnsiTheme="minorHAnsi" w:cs="Calibri"/>
          <w:spacing w:val="-2"/>
          <w:sz w:val="24"/>
          <w:szCs w:val="24"/>
        </w:rPr>
        <w:t>o</w:t>
      </w:r>
      <w:r w:rsidR="00FF39A2" w:rsidRPr="00F51E33">
        <w:rPr>
          <w:rFonts w:asciiTheme="minorHAnsi" w:eastAsia="Calibri" w:hAnsiTheme="minorHAnsi" w:cs="Calibri"/>
          <w:sz w:val="24"/>
          <w:szCs w:val="24"/>
        </w:rPr>
        <w:t>rt</w:t>
      </w:r>
      <w:r w:rsidR="00FF39A2" w:rsidRPr="00F51E33">
        <w:rPr>
          <w:rFonts w:asciiTheme="minorHAnsi" w:eastAsia="Calibri" w:hAnsiTheme="minorHAnsi" w:cs="Calibri"/>
          <w:spacing w:val="2"/>
          <w:sz w:val="24"/>
          <w:szCs w:val="24"/>
        </w:rPr>
        <w:t xml:space="preserve"> </w:t>
      </w:r>
      <w:r w:rsidR="00FF39A2" w:rsidRPr="00F51E33">
        <w:rPr>
          <w:rFonts w:asciiTheme="minorHAnsi" w:eastAsia="Calibri" w:hAnsiTheme="minorHAnsi" w:cs="Calibri"/>
          <w:spacing w:val="-1"/>
          <w:sz w:val="24"/>
          <w:szCs w:val="24"/>
        </w:rPr>
        <w:t>(</w:t>
      </w:r>
      <w:r w:rsidR="00FF39A2" w:rsidRPr="00F51E33">
        <w:rPr>
          <w:rFonts w:asciiTheme="minorHAnsi" w:eastAsia="Calibri" w:hAnsiTheme="minorHAnsi" w:cs="Calibri"/>
          <w:spacing w:val="-2"/>
          <w:sz w:val="24"/>
          <w:szCs w:val="24"/>
        </w:rPr>
        <w:t>o</w:t>
      </w:r>
      <w:r w:rsidR="00FF39A2" w:rsidRPr="00F51E33">
        <w:rPr>
          <w:rFonts w:asciiTheme="minorHAnsi" w:eastAsia="Calibri" w:hAnsiTheme="minorHAnsi" w:cs="Calibri"/>
          <w:sz w:val="24"/>
          <w:szCs w:val="24"/>
        </w:rPr>
        <w:t>n</w:t>
      </w:r>
      <w:r w:rsidR="00FF39A2" w:rsidRPr="00F51E33">
        <w:rPr>
          <w:rFonts w:asciiTheme="minorHAnsi" w:eastAsia="Calibri" w:hAnsiTheme="minorHAnsi" w:cs="Calibri"/>
          <w:spacing w:val="-1"/>
          <w:sz w:val="24"/>
          <w:szCs w:val="24"/>
        </w:rPr>
        <w:t xml:space="preserve"> </w:t>
      </w:r>
      <w:r w:rsidR="00FF39A2" w:rsidRPr="00F51E33">
        <w:rPr>
          <w:rFonts w:asciiTheme="minorHAnsi" w:eastAsia="Calibri" w:hAnsiTheme="minorHAnsi" w:cs="Calibri"/>
          <w:spacing w:val="1"/>
          <w:sz w:val="24"/>
          <w:szCs w:val="24"/>
        </w:rPr>
        <w:t>D</w:t>
      </w:r>
      <w:r w:rsidR="00FF39A2" w:rsidRPr="00F51E33">
        <w:rPr>
          <w:rFonts w:asciiTheme="minorHAnsi" w:eastAsia="Calibri" w:hAnsiTheme="minorHAnsi" w:cs="Calibri"/>
          <w:spacing w:val="-2"/>
          <w:sz w:val="24"/>
          <w:szCs w:val="24"/>
        </w:rPr>
        <w:t>i</w:t>
      </w:r>
      <w:r w:rsidR="00FF39A2" w:rsidRPr="00F51E33">
        <w:rPr>
          <w:rFonts w:asciiTheme="minorHAnsi" w:eastAsia="Calibri" w:hAnsiTheme="minorHAnsi" w:cs="Calibri"/>
          <w:sz w:val="24"/>
          <w:szCs w:val="24"/>
        </w:rPr>
        <w:t>sa</w:t>
      </w:r>
      <w:r w:rsidR="00FF39A2" w:rsidRPr="00F51E33">
        <w:rPr>
          <w:rFonts w:asciiTheme="minorHAnsi" w:eastAsia="Calibri" w:hAnsiTheme="minorHAnsi" w:cs="Calibri"/>
          <w:spacing w:val="1"/>
          <w:sz w:val="24"/>
          <w:szCs w:val="24"/>
        </w:rPr>
        <w:t>b</w:t>
      </w:r>
      <w:r w:rsidR="00FF39A2" w:rsidRPr="00F51E33">
        <w:rPr>
          <w:rFonts w:asciiTheme="minorHAnsi" w:eastAsia="Calibri" w:hAnsiTheme="minorHAnsi" w:cs="Calibri"/>
          <w:sz w:val="24"/>
          <w:szCs w:val="24"/>
        </w:rPr>
        <w:t>ili</w:t>
      </w:r>
      <w:r w:rsidR="00FF39A2" w:rsidRPr="00F51E33">
        <w:rPr>
          <w:rFonts w:asciiTheme="minorHAnsi" w:eastAsia="Calibri" w:hAnsiTheme="minorHAnsi" w:cs="Calibri"/>
          <w:spacing w:val="1"/>
          <w:sz w:val="24"/>
          <w:szCs w:val="24"/>
        </w:rPr>
        <w:t>t</w:t>
      </w:r>
      <w:r w:rsidR="00FF39A2" w:rsidRPr="00F51E33">
        <w:rPr>
          <w:rFonts w:asciiTheme="minorHAnsi" w:eastAsia="Calibri" w:hAnsiTheme="minorHAnsi" w:cs="Calibri"/>
          <w:sz w:val="24"/>
          <w:szCs w:val="24"/>
        </w:rPr>
        <w:t>y C</w:t>
      </w:r>
      <w:r w:rsidR="00FF39A2" w:rsidRPr="00F51E33">
        <w:rPr>
          <w:rFonts w:asciiTheme="minorHAnsi" w:eastAsia="Calibri" w:hAnsiTheme="minorHAnsi" w:cs="Calibri"/>
          <w:spacing w:val="-2"/>
          <w:sz w:val="24"/>
          <w:szCs w:val="24"/>
        </w:rPr>
        <w:t>o</w:t>
      </w:r>
      <w:r w:rsidR="00FF39A2" w:rsidRPr="00F51E33">
        <w:rPr>
          <w:rFonts w:asciiTheme="minorHAnsi" w:eastAsia="Calibri" w:hAnsiTheme="minorHAnsi" w:cs="Calibri"/>
          <w:spacing w:val="1"/>
          <w:sz w:val="24"/>
          <w:szCs w:val="24"/>
        </w:rPr>
        <w:t>nd</w:t>
      </w:r>
      <w:r w:rsidR="00FF39A2" w:rsidRPr="00F51E33">
        <w:rPr>
          <w:rFonts w:asciiTheme="minorHAnsi" w:eastAsia="Calibri" w:hAnsiTheme="minorHAnsi" w:cs="Calibri"/>
          <w:spacing w:val="-2"/>
          <w:sz w:val="24"/>
          <w:szCs w:val="24"/>
        </w:rPr>
        <w:t>i</w:t>
      </w:r>
      <w:r w:rsidR="00FF39A2" w:rsidRPr="00F51E33">
        <w:rPr>
          <w:rFonts w:asciiTheme="minorHAnsi" w:eastAsia="Calibri" w:hAnsiTheme="minorHAnsi" w:cs="Calibri"/>
          <w:spacing w:val="1"/>
          <w:sz w:val="24"/>
          <w:szCs w:val="24"/>
        </w:rPr>
        <w:t>t</w:t>
      </w:r>
      <w:r w:rsidR="00FF39A2" w:rsidRPr="00F51E33">
        <w:rPr>
          <w:rFonts w:asciiTheme="minorHAnsi" w:eastAsia="Calibri" w:hAnsiTheme="minorHAnsi" w:cs="Calibri"/>
          <w:sz w:val="24"/>
          <w:szCs w:val="24"/>
        </w:rPr>
        <w:t>io</w:t>
      </w:r>
      <w:r w:rsidR="00FF39A2" w:rsidRPr="00F51E33">
        <w:rPr>
          <w:rFonts w:asciiTheme="minorHAnsi" w:eastAsia="Calibri" w:hAnsiTheme="minorHAnsi" w:cs="Calibri"/>
          <w:spacing w:val="2"/>
          <w:sz w:val="24"/>
          <w:szCs w:val="24"/>
        </w:rPr>
        <w:t>n</w:t>
      </w:r>
      <w:r w:rsidR="00FF39A2" w:rsidRPr="00F51E33">
        <w:rPr>
          <w:rFonts w:asciiTheme="minorHAnsi" w:eastAsia="Calibri" w:hAnsiTheme="minorHAnsi" w:cs="Calibri"/>
          <w:sz w:val="24"/>
          <w:szCs w:val="24"/>
        </w:rPr>
        <w:t>)</w:t>
      </w:r>
      <w:r w:rsidR="00FF39A2" w:rsidRPr="00F51E33">
        <w:rPr>
          <w:rFonts w:asciiTheme="minorHAnsi" w:eastAsia="Calibri" w:hAnsiTheme="minorHAnsi" w:cs="Calibri"/>
          <w:spacing w:val="-2"/>
          <w:sz w:val="24"/>
          <w:szCs w:val="24"/>
        </w:rPr>
        <w:t xml:space="preserve"> </w:t>
      </w:r>
      <w:r w:rsidR="00FF39A2" w:rsidRPr="00F51E33">
        <w:rPr>
          <w:rFonts w:asciiTheme="minorHAnsi" w:eastAsia="Calibri" w:hAnsiTheme="minorHAnsi" w:cs="Calibri"/>
          <w:sz w:val="24"/>
          <w:szCs w:val="24"/>
        </w:rPr>
        <w:t>and/or</w:t>
      </w:r>
      <w:r w:rsidR="00FF39A2" w:rsidRPr="00F51E33">
        <w:rPr>
          <w:rFonts w:asciiTheme="minorHAnsi" w:eastAsia="Calibri" w:hAnsiTheme="minorHAnsi" w:cs="Calibri"/>
          <w:spacing w:val="-1"/>
          <w:sz w:val="24"/>
          <w:szCs w:val="24"/>
        </w:rPr>
        <w:t xml:space="preserve"> </w:t>
      </w:r>
      <w:r w:rsidR="00FF39A2" w:rsidRPr="00F51E33">
        <w:rPr>
          <w:rFonts w:asciiTheme="minorHAnsi" w:eastAsia="Calibri" w:hAnsiTheme="minorHAnsi" w:cs="Calibri"/>
          <w:spacing w:val="1"/>
          <w:sz w:val="24"/>
          <w:szCs w:val="24"/>
        </w:rPr>
        <w:t>M</w:t>
      </w:r>
      <w:r w:rsidR="00FF39A2" w:rsidRPr="00F51E33">
        <w:rPr>
          <w:rFonts w:asciiTheme="minorHAnsi" w:eastAsia="Calibri" w:hAnsiTheme="minorHAnsi" w:cs="Calibri"/>
          <w:spacing w:val="-2"/>
          <w:sz w:val="24"/>
          <w:szCs w:val="24"/>
        </w:rPr>
        <w:t>e</w:t>
      </w:r>
      <w:r w:rsidR="00FF39A2" w:rsidRPr="00F51E33">
        <w:rPr>
          <w:rFonts w:asciiTheme="minorHAnsi" w:eastAsia="Calibri" w:hAnsiTheme="minorHAnsi" w:cs="Calibri"/>
          <w:sz w:val="24"/>
          <w:szCs w:val="24"/>
        </w:rPr>
        <w:t>m</w:t>
      </w:r>
      <w:r w:rsidR="00FF39A2" w:rsidRPr="00F51E33">
        <w:rPr>
          <w:rFonts w:asciiTheme="minorHAnsi" w:eastAsia="Calibri" w:hAnsiTheme="minorHAnsi" w:cs="Calibri"/>
          <w:spacing w:val="1"/>
          <w:sz w:val="24"/>
          <w:szCs w:val="24"/>
        </w:rPr>
        <w:t>b</w:t>
      </w:r>
      <w:r w:rsidR="00FF39A2" w:rsidRPr="00F51E33">
        <w:rPr>
          <w:rFonts w:asciiTheme="minorHAnsi" w:eastAsia="Calibri" w:hAnsiTheme="minorHAnsi" w:cs="Calibri"/>
          <w:sz w:val="24"/>
          <w:szCs w:val="24"/>
        </w:rPr>
        <w:t>ers</w:t>
      </w:r>
      <w:r w:rsidR="00FF39A2" w:rsidRPr="00F51E33">
        <w:rPr>
          <w:rFonts w:asciiTheme="minorHAnsi" w:eastAsia="Calibri" w:hAnsiTheme="minorHAnsi" w:cs="Calibri"/>
          <w:spacing w:val="2"/>
          <w:sz w:val="24"/>
          <w:szCs w:val="24"/>
        </w:rPr>
        <w:t>h</w:t>
      </w:r>
      <w:r w:rsidR="00FF39A2" w:rsidRPr="00F51E33">
        <w:rPr>
          <w:rFonts w:asciiTheme="minorHAnsi" w:eastAsia="Calibri" w:hAnsiTheme="minorHAnsi" w:cs="Calibri"/>
          <w:spacing w:val="-2"/>
          <w:sz w:val="24"/>
          <w:szCs w:val="24"/>
        </w:rPr>
        <w:t>i</w:t>
      </w:r>
      <w:r w:rsidR="00FF39A2" w:rsidRPr="00F51E33">
        <w:rPr>
          <w:rFonts w:asciiTheme="minorHAnsi" w:eastAsia="Calibri" w:hAnsiTheme="minorHAnsi" w:cs="Calibri"/>
          <w:sz w:val="24"/>
          <w:szCs w:val="24"/>
        </w:rPr>
        <w:t>p</w:t>
      </w:r>
      <w:r w:rsidR="00FF39A2" w:rsidRPr="00F51E33">
        <w:rPr>
          <w:rFonts w:asciiTheme="minorHAnsi" w:eastAsia="Calibri" w:hAnsiTheme="minorHAnsi" w:cs="Calibri"/>
          <w:spacing w:val="8"/>
          <w:sz w:val="24"/>
          <w:szCs w:val="24"/>
        </w:rPr>
        <w:t xml:space="preserve"> </w:t>
      </w:r>
      <w:r w:rsidR="00FF39A2" w:rsidRPr="00F51E33">
        <w:rPr>
          <w:rFonts w:asciiTheme="minorHAnsi" w:eastAsia="Calibri" w:hAnsiTheme="minorHAnsi" w:cs="Calibri"/>
          <w:spacing w:val="-1"/>
          <w:sz w:val="24"/>
          <w:szCs w:val="24"/>
        </w:rPr>
        <w:t>c</w:t>
      </w:r>
      <w:r w:rsidR="00FF39A2" w:rsidRPr="00F51E33">
        <w:rPr>
          <w:rFonts w:asciiTheme="minorHAnsi" w:eastAsia="Calibri" w:hAnsiTheme="minorHAnsi" w:cs="Calibri"/>
          <w:sz w:val="24"/>
          <w:szCs w:val="24"/>
        </w:rPr>
        <w:t>a</w:t>
      </w:r>
      <w:r w:rsidR="00FF39A2" w:rsidRPr="00F51E33">
        <w:rPr>
          <w:rFonts w:asciiTheme="minorHAnsi" w:eastAsia="Calibri" w:hAnsiTheme="minorHAnsi" w:cs="Calibri"/>
          <w:spacing w:val="-2"/>
          <w:sz w:val="24"/>
          <w:szCs w:val="24"/>
        </w:rPr>
        <w:t>r</w:t>
      </w:r>
      <w:r w:rsidR="00FF39A2" w:rsidRPr="00F51E33">
        <w:rPr>
          <w:rFonts w:asciiTheme="minorHAnsi" w:eastAsia="Calibri" w:hAnsiTheme="minorHAnsi" w:cs="Calibri"/>
          <w:sz w:val="24"/>
          <w:szCs w:val="24"/>
        </w:rPr>
        <w:t>d</w:t>
      </w:r>
      <w:r w:rsidR="00FF39A2" w:rsidRPr="00F51E33">
        <w:rPr>
          <w:rFonts w:asciiTheme="minorHAnsi" w:eastAsia="Calibri" w:hAnsiTheme="minorHAnsi" w:cs="Calibri"/>
          <w:spacing w:val="2"/>
          <w:sz w:val="24"/>
          <w:szCs w:val="24"/>
        </w:rPr>
        <w:t xml:space="preserve"> </w:t>
      </w:r>
      <w:r w:rsidR="005D79EF" w:rsidRPr="00F51E33">
        <w:rPr>
          <w:rFonts w:asciiTheme="minorHAnsi" w:eastAsia="Calibri" w:hAnsiTheme="minorHAnsi" w:cs="Calibri"/>
          <w:spacing w:val="-2"/>
          <w:sz w:val="24"/>
          <w:szCs w:val="24"/>
        </w:rPr>
        <w:t>for Disability Organi</w:t>
      </w:r>
      <w:r w:rsidR="00EC47C4">
        <w:rPr>
          <w:rFonts w:asciiTheme="minorHAnsi" w:eastAsia="Calibri" w:hAnsiTheme="minorHAnsi" w:cs="Calibri"/>
          <w:spacing w:val="-2"/>
          <w:sz w:val="24"/>
          <w:szCs w:val="24"/>
        </w:rPr>
        <w:t>s</w:t>
      </w:r>
      <w:r w:rsidR="00044914" w:rsidRPr="00F51E33">
        <w:rPr>
          <w:rFonts w:asciiTheme="minorHAnsi" w:eastAsia="Calibri" w:hAnsiTheme="minorHAnsi" w:cs="Calibri"/>
          <w:spacing w:val="-2"/>
          <w:sz w:val="24"/>
          <w:szCs w:val="24"/>
        </w:rPr>
        <w:t>ations</w:t>
      </w:r>
      <w:r w:rsidR="00FF39A2" w:rsidRPr="00F51E33">
        <w:rPr>
          <w:rFonts w:asciiTheme="minorHAnsi" w:eastAsia="Calibri" w:hAnsiTheme="minorHAnsi" w:cs="Calibri"/>
          <w:color w:val="212121"/>
          <w:sz w:val="24"/>
          <w:szCs w:val="24"/>
        </w:rPr>
        <w:t xml:space="preserve"> </w:t>
      </w:r>
    </w:p>
    <w:p w14:paraId="32DD78D1" w14:textId="4B225BB5" w:rsidR="006539D2" w:rsidRPr="00F51E33" w:rsidRDefault="00102E4C" w:rsidP="00FF39A2">
      <w:pPr>
        <w:spacing w:before="48"/>
        <w:ind w:left="220"/>
        <w:rPr>
          <w:rFonts w:asciiTheme="minorHAnsi" w:eastAsia="Calibri" w:hAnsiTheme="minorHAnsi" w:cs="Calibri"/>
          <w:color w:val="212121"/>
          <w:sz w:val="24"/>
          <w:szCs w:val="24"/>
        </w:rPr>
      </w:pPr>
      <w:r>
        <w:rPr>
          <w:rFonts w:asciiTheme="minorHAnsi" w:eastAsia="Calibri" w:hAnsiTheme="minorHAnsi" w:cs="Calibri"/>
          <w:spacing w:val="1"/>
          <w:sz w:val="22"/>
          <w:szCs w:val="22"/>
        </w:rPr>
        <w:fldChar w:fldCharType="begin">
          <w:ffData>
            <w:name w:val=""/>
            <w:enabled/>
            <w:calcOnExit w:val="0"/>
            <w:statusText w:type="text" w:val="Please attach a copy of the following with this application: Public Transport Concession Card (If any)"/>
            <w:checkBox>
              <w:sizeAuto/>
              <w:default w:val="0"/>
            </w:checkBox>
          </w:ffData>
        </w:fldChar>
      </w:r>
      <w:r>
        <w:rPr>
          <w:rFonts w:asciiTheme="minorHAnsi" w:eastAsia="Calibri" w:hAnsiTheme="minorHAnsi" w:cs="Calibri"/>
          <w:spacing w:val="1"/>
          <w:sz w:val="22"/>
          <w:szCs w:val="22"/>
        </w:rPr>
        <w:instrText xml:space="preserve"> FORMCHECKBOX </w:instrText>
      </w:r>
      <w:r w:rsidR="00934612">
        <w:rPr>
          <w:rFonts w:asciiTheme="minorHAnsi" w:eastAsia="Calibri" w:hAnsiTheme="minorHAnsi" w:cs="Calibri"/>
          <w:spacing w:val="1"/>
          <w:sz w:val="22"/>
          <w:szCs w:val="22"/>
        </w:rPr>
      </w:r>
      <w:r w:rsidR="00934612">
        <w:rPr>
          <w:rFonts w:asciiTheme="minorHAnsi" w:eastAsia="Calibri" w:hAnsiTheme="minorHAnsi" w:cs="Calibri"/>
          <w:spacing w:val="1"/>
          <w:sz w:val="22"/>
          <w:szCs w:val="22"/>
        </w:rPr>
        <w:fldChar w:fldCharType="separate"/>
      </w:r>
      <w:r>
        <w:rPr>
          <w:rFonts w:asciiTheme="minorHAnsi" w:eastAsia="Calibri" w:hAnsiTheme="minorHAnsi" w:cs="Calibri"/>
          <w:spacing w:val="1"/>
          <w:sz w:val="22"/>
          <w:szCs w:val="22"/>
        </w:rPr>
        <w:fldChar w:fldCharType="end"/>
      </w:r>
      <w:r w:rsidR="00577ADF">
        <w:rPr>
          <w:rFonts w:asciiTheme="minorHAnsi" w:eastAsia="Calibri" w:hAnsiTheme="minorHAnsi" w:cs="Calibri"/>
          <w:spacing w:val="1"/>
          <w:sz w:val="22"/>
          <w:szCs w:val="22"/>
        </w:rPr>
        <w:t xml:space="preserve"> </w:t>
      </w:r>
      <w:r w:rsidR="006539D2" w:rsidRPr="00F51E33">
        <w:rPr>
          <w:rFonts w:asciiTheme="minorHAnsi" w:eastAsia="Calibri" w:hAnsiTheme="minorHAnsi" w:cs="Calibri"/>
          <w:sz w:val="24"/>
          <w:szCs w:val="24"/>
        </w:rPr>
        <w:t>Public Transport Concession Card</w:t>
      </w:r>
      <w:r w:rsidR="001276DD">
        <w:rPr>
          <w:rFonts w:asciiTheme="minorHAnsi" w:eastAsia="Calibri" w:hAnsiTheme="minorHAnsi" w:cs="Calibri"/>
          <w:sz w:val="24"/>
          <w:szCs w:val="24"/>
        </w:rPr>
        <w:t xml:space="preserve"> (I</w:t>
      </w:r>
      <w:r w:rsidR="00301DE9" w:rsidRPr="00F51E33">
        <w:rPr>
          <w:rFonts w:asciiTheme="minorHAnsi" w:eastAsia="Calibri" w:hAnsiTheme="minorHAnsi" w:cs="Calibri"/>
          <w:sz w:val="24"/>
          <w:szCs w:val="24"/>
        </w:rPr>
        <w:t>f any)</w:t>
      </w:r>
    </w:p>
    <w:p w14:paraId="0E042669" w14:textId="1FA1A66F" w:rsidR="000956E4" w:rsidRDefault="00102E4C" w:rsidP="00E465A1">
      <w:pPr>
        <w:tabs>
          <w:tab w:val="left" w:pos="2970"/>
        </w:tabs>
        <w:spacing w:before="48" w:after="400"/>
        <w:ind w:left="220"/>
        <w:rPr>
          <w:rFonts w:asciiTheme="minorHAnsi" w:eastAsia="Calibri" w:hAnsiTheme="minorHAnsi" w:cs="Calibri"/>
          <w:sz w:val="24"/>
          <w:szCs w:val="24"/>
        </w:rPr>
      </w:pPr>
      <w:r>
        <w:rPr>
          <w:rFonts w:asciiTheme="minorHAnsi" w:eastAsia="Calibri" w:hAnsiTheme="minorHAnsi" w:cs="Calibri"/>
          <w:spacing w:val="1"/>
          <w:sz w:val="22"/>
          <w:szCs w:val="22"/>
        </w:rPr>
        <w:fldChar w:fldCharType="begin">
          <w:ffData>
            <w:name w:val=""/>
            <w:enabled/>
            <w:calcOnExit w:val="0"/>
            <w:statusText w:type="text" w:val="Please attach a copy of the following with this application: Resume (If any)"/>
            <w:checkBox>
              <w:size w:val="22"/>
              <w:default w:val="0"/>
            </w:checkBox>
          </w:ffData>
        </w:fldChar>
      </w:r>
      <w:r>
        <w:rPr>
          <w:rFonts w:asciiTheme="minorHAnsi" w:eastAsia="Calibri" w:hAnsiTheme="minorHAnsi" w:cs="Calibri"/>
          <w:spacing w:val="1"/>
          <w:sz w:val="22"/>
          <w:szCs w:val="22"/>
        </w:rPr>
        <w:instrText xml:space="preserve"> FORMCHECKBOX </w:instrText>
      </w:r>
      <w:r w:rsidR="00934612">
        <w:rPr>
          <w:rFonts w:asciiTheme="minorHAnsi" w:eastAsia="Calibri" w:hAnsiTheme="minorHAnsi" w:cs="Calibri"/>
          <w:spacing w:val="1"/>
          <w:sz w:val="22"/>
          <w:szCs w:val="22"/>
        </w:rPr>
      </w:r>
      <w:r w:rsidR="00934612">
        <w:rPr>
          <w:rFonts w:asciiTheme="minorHAnsi" w:eastAsia="Calibri" w:hAnsiTheme="minorHAnsi" w:cs="Calibri"/>
          <w:spacing w:val="1"/>
          <w:sz w:val="22"/>
          <w:szCs w:val="22"/>
        </w:rPr>
        <w:fldChar w:fldCharType="separate"/>
      </w:r>
      <w:r>
        <w:rPr>
          <w:rFonts w:asciiTheme="minorHAnsi" w:eastAsia="Calibri" w:hAnsiTheme="minorHAnsi" w:cs="Calibri"/>
          <w:spacing w:val="1"/>
          <w:sz w:val="22"/>
          <w:szCs w:val="22"/>
        </w:rPr>
        <w:fldChar w:fldCharType="end"/>
      </w:r>
      <w:r w:rsidR="00577ADF">
        <w:rPr>
          <w:rFonts w:asciiTheme="minorHAnsi" w:eastAsia="Calibri" w:hAnsiTheme="minorHAnsi" w:cs="Calibri"/>
          <w:spacing w:val="1"/>
          <w:sz w:val="22"/>
          <w:szCs w:val="22"/>
        </w:rPr>
        <w:t xml:space="preserve"> </w:t>
      </w:r>
      <w:r w:rsidR="00D74841" w:rsidRPr="00F51E33">
        <w:rPr>
          <w:rFonts w:asciiTheme="minorHAnsi" w:eastAsia="Calibri" w:hAnsiTheme="minorHAnsi" w:cs="Calibri"/>
          <w:sz w:val="24"/>
          <w:szCs w:val="24"/>
        </w:rPr>
        <w:t>Resu</w:t>
      </w:r>
      <w:r w:rsidR="00D74841" w:rsidRPr="00F51E33">
        <w:rPr>
          <w:rFonts w:asciiTheme="minorHAnsi" w:eastAsia="Calibri" w:hAnsiTheme="minorHAnsi" w:cs="Calibri"/>
          <w:spacing w:val="1"/>
          <w:sz w:val="24"/>
          <w:szCs w:val="24"/>
        </w:rPr>
        <w:t>m</w:t>
      </w:r>
      <w:r w:rsidR="00D74841" w:rsidRPr="00F51E33">
        <w:rPr>
          <w:rFonts w:asciiTheme="minorHAnsi" w:eastAsia="Calibri" w:hAnsiTheme="minorHAnsi" w:cs="Calibri"/>
          <w:sz w:val="24"/>
          <w:szCs w:val="24"/>
        </w:rPr>
        <w:t>e</w:t>
      </w:r>
      <w:r w:rsidR="00D74841" w:rsidRPr="00F51E33">
        <w:rPr>
          <w:rFonts w:asciiTheme="minorHAnsi" w:eastAsia="Calibri" w:hAnsiTheme="minorHAnsi" w:cs="Calibri"/>
          <w:spacing w:val="1"/>
          <w:sz w:val="24"/>
          <w:szCs w:val="24"/>
        </w:rPr>
        <w:t xml:space="preserve"> </w:t>
      </w:r>
      <w:r w:rsidR="00D74841" w:rsidRPr="00F51E33">
        <w:rPr>
          <w:rFonts w:asciiTheme="minorHAnsi" w:eastAsia="Calibri" w:hAnsiTheme="minorHAnsi" w:cs="Calibri"/>
          <w:spacing w:val="-1"/>
          <w:sz w:val="24"/>
          <w:szCs w:val="24"/>
        </w:rPr>
        <w:t>(</w:t>
      </w:r>
      <w:r w:rsidR="001276DD">
        <w:rPr>
          <w:rFonts w:asciiTheme="minorHAnsi" w:eastAsia="Calibri" w:hAnsiTheme="minorHAnsi" w:cs="Calibri"/>
          <w:sz w:val="24"/>
          <w:szCs w:val="24"/>
        </w:rPr>
        <w:t>I</w:t>
      </w:r>
      <w:r w:rsidR="00D74841" w:rsidRPr="00F51E33">
        <w:rPr>
          <w:rFonts w:asciiTheme="minorHAnsi" w:eastAsia="Calibri" w:hAnsiTheme="minorHAnsi" w:cs="Calibri"/>
          <w:sz w:val="24"/>
          <w:szCs w:val="24"/>
        </w:rPr>
        <w:t>f</w:t>
      </w:r>
      <w:r w:rsidR="00D74841" w:rsidRPr="00F51E33">
        <w:rPr>
          <w:rFonts w:asciiTheme="minorHAnsi" w:eastAsia="Calibri" w:hAnsiTheme="minorHAnsi" w:cs="Calibri"/>
          <w:spacing w:val="-1"/>
          <w:sz w:val="24"/>
          <w:szCs w:val="24"/>
        </w:rPr>
        <w:t xml:space="preserve"> </w:t>
      </w:r>
      <w:r w:rsidR="00D74841" w:rsidRPr="00F51E33">
        <w:rPr>
          <w:rFonts w:asciiTheme="minorHAnsi" w:eastAsia="Calibri" w:hAnsiTheme="minorHAnsi" w:cs="Calibri"/>
          <w:sz w:val="24"/>
          <w:szCs w:val="24"/>
        </w:rPr>
        <w:t>a</w:t>
      </w:r>
      <w:r w:rsidR="00D74841" w:rsidRPr="00F51E33">
        <w:rPr>
          <w:rFonts w:asciiTheme="minorHAnsi" w:eastAsia="Calibri" w:hAnsiTheme="minorHAnsi" w:cs="Calibri"/>
          <w:spacing w:val="1"/>
          <w:sz w:val="24"/>
          <w:szCs w:val="24"/>
        </w:rPr>
        <w:t>n</w:t>
      </w:r>
      <w:r w:rsidR="00D74841" w:rsidRPr="00F51E33">
        <w:rPr>
          <w:rFonts w:asciiTheme="minorHAnsi" w:eastAsia="Calibri" w:hAnsiTheme="minorHAnsi" w:cs="Calibri"/>
          <w:sz w:val="24"/>
          <w:szCs w:val="24"/>
        </w:rPr>
        <w:t>y)</w:t>
      </w:r>
      <w:r w:rsidR="00D74841" w:rsidRPr="00F51E33">
        <w:rPr>
          <w:rFonts w:asciiTheme="minorHAnsi" w:eastAsia="Calibri" w:hAnsiTheme="minorHAnsi" w:cs="Calibri"/>
          <w:sz w:val="24"/>
          <w:szCs w:val="24"/>
        </w:rPr>
        <w:tab/>
      </w:r>
      <w:r w:rsidR="00C77883">
        <w:rPr>
          <w:rFonts w:asciiTheme="minorHAnsi" w:eastAsia="Calibri" w:hAnsiTheme="minorHAnsi" w:cs="Calibri"/>
          <w:spacing w:val="1"/>
          <w:sz w:val="22"/>
          <w:szCs w:val="22"/>
        </w:rPr>
        <w:fldChar w:fldCharType="begin">
          <w:ffData>
            <w:name w:val=""/>
            <w:enabled/>
            <w:calcOnExit w:val="0"/>
            <w:statusText w:type="text" w:val="Please attach a copy of the following with this application: Educational Certificates (If any)"/>
            <w:checkBox>
              <w:sizeAuto/>
              <w:default w:val="0"/>
            </w:checkBox>
          </w:ffData>
        </w:fldChar>
      </w:r>
      <w:r w:rsidR="00C77883">
        <w:rPr>
          <w:rFonts w:asciiTheme="minorHAnsi" w:eastAsia="Calibri" w:hAnsiTheme="minorHAnsi" w:cs="Calibri"/>
          <w:spacing w:val="1"/>
          <w:sz w:val="22"/>
          <w:szCs w:val="22"/>
        </w:rPr>
        <w:instrText xml:space="preserve"> FORMCHECKBOX </w:instrText>
      </w:r>
      <w:r w:rsidR="00934612">
        <w:rPr>
          <w:rFonts w:asciiTheme="minorHAnsi" w:eastAsia="Calibri" w:hAnsiTheme="minorHAnsi" w:cs="Calibri"/>
          <w:spacing w:val="1"/>
          <w:sz w:val="22"/>
          <w:szCs w:val="22"/>
        </w:rPr>
      </w:r>
      <w:r w:rsidR="00934612">
        <w:rPr>
          <w:rFonts w:asciiTheme="minorHAnsi" w:eastAsia="Calibri" w:hAnsiTheme="minorHAnsi" w:cs="Calibri"/>
          <w:spacing w:val="1"/>
          <w:sz w:val="22"/>
          <w:szCs w:val="22"/>
        </w:rPr>
        <w:fldChar w:fldCharType="separate"/>
      </w:r>
      <w:r w:rsidR="00C77883">
        <w:rPr>
          <w:rFonts w:asciiTheme="minorHAnsi" w:eastAsia="Calibri" w:hAnsiTheme="minorHAnsi" w:cs="Calibri"/>
          <w:spacing w:val="1"/>
          <w:sz w:val="22"/>
          <w:szCs w:val="22"/>
        </w:rPr>
        <w:fldChar w:fldCharType="end"/>
      </w:r>
      <w:r w:rsidR="00577ADF">
        <w:rPr>
          <w:rFonts w:asciiTheme="minorHAnsi" w:eastAsia="Calibri" w:hAnsiTheme="minorHAnsi" w:cs="Calibri"/>
          <w:spacing w:val="1"/>
          <w:sz w:val="22"/>
          <w:szCs w:val="22"/>
        </w:rPr>
        <w:t xml:space="preserve"> </w:t>
      </w:r>
      <w:r w:rsidR="00D74841" w:rsidRPr="00F51E33">
        <w:rPr>
          <w:rFonts w:asciiTheme="minorHAnsi" w:eastAsia="Calibri" w:hAnsiTheme="minorHAnsi" w:cs="Calibri"/>
          <w:sz w:val="24"/>
          <w:szCs w:val="24"/>
        </w:rPr>
        <w:t>E</w:t>
      </w:r>
      <w:r w:rsidR="00D74841" w:rsidRPr="00F51E33">
        <w:rPr>
          <w:rFonts w:asciiTheme="minorHAnsi" w:eastAsia="Calibri" w:hAnsiTheme="minorHAnsi" w:cs="Calibri"/>
          <w:spacing w:val="1"/>
          <w:sz w:val="24"/>
          <w:szCs w:val="24"/>
        </w:rPr>
        <w:t>du</w:t>
      </w:r>
      <w:r w:rsidR="00D74841" w:rsidRPr="00F51E33">
        <w:rPr>
          <w:rFonts w:asciiTheme="minorHAnsi" w:eastAsia="Calibri" w:hAnsiTheme="minorHAnsi" w:cs="Calibri"/>
          <w:spacing w:val="-1"/>
          <w:sz w:val="24"/>
          <w:szCs w:val="24"/>
        </w:rPr>
        <w:t>c</w:t>
      </w:r>
      <w:r w:rsidR="00D74841" w:rsidRPr="00F51E33">
        <w:rPr>
          <w:rFonts w:asciiTheme="minorHAnsi" w:eastAsia="Calibri" w:hAnsiTheme="minorHAnsi" w:cs="Calibri"/>
          <w:spacing w:val="-2"/>
          <w:sz w:val="24"/>
          <w:szCs w:val="24"/>
        </w:rPr>
        <w:t>a</w:t>
      </w:r>
      <w:r w:rsidR="00D74841" w:rsidRPr="00F51E33">
        <w:rPr>
          <w:rFonts w:asciiTheme="minorHAnsi" w:eastAsia="Calibri" w:hAnsiTheme="minorHAnsi" w:cs="Calibri"/>
          <w:spacing w:val="1"/>
          <w:sz w:val="24"/>
          <w:szCs w:val="24"/>
        </w:rPr>
        <w:t>t</w:t>
      </w:r>
      <w:r w:rsidR="00D74841" w:rsidRPr="00F51E33">
        <w:rPr>
          <w:rFonts w:asciiTheme="minorHAnsi" w:eastAsia="Calibri" w:hAnsiTheme="minorHAnsi" w:cs="Calibri"/>
          <w:sz w:val="24"/>
          <w:szCs w:val="24"/>
        </w:rPr>
        <w:t>ional</w:t>
      </w:r>
      <w:r w:rsidR="00D74841" w:rsidRPr="00F51E33">
        <w:rPr>
          <w:rFonts w:asciiTheme="minorHAnsi" w:eastAsia="Calibri" w:hAnsiTheme="minorHAnsi" w:cs="Calibri"/>
          <w:spacing w:val="1"/>
          <w:sz w:val="24"/>
          <w:szCs w:val="24"/>
        </w:rPr>
        <w:t xml:space="preserve"> </w:t>
      </w:r>
      <w:r w:rsidR="00D74841" w:rsidRPr="00F51E33">
        <w:rPr>
          <w:rFonts w:asciiTheme="minorHAnsi" w:eastAsia="Calibri" w:hAnsiTheme="minorHAnsi" w:cs="Calibri"/>
          <w:sz w:val="24"/>
          <w:szCs w:val="24"/>
        </w:rPr>
        <w:t>Ce</w:t>
      </w:r>
      <w:r w:rsidR="00D74841" w:rsidRPr="00F51E33">
        <w:rPr>
          <w:rFonts w:asciiTheme="minorHAnsi" w:eastAsia="Calibri" w:hAnsiTheme="minorHAnsi" w:cs="Calibri"/>
          <w:spacing w:val="-2"/>
          <w:sz w:val="24"/>
          <w:szCs w:val="24"/>
        </w:rPr>
        <w:t>r</w:t>
      </w:r>
      <w:r w:rsidR="00D74841" w:rsidRPr="00F51E33">
        <w:rPr>
          <w:rFonts w:asciiTheme="minorHAnsi" w:eastAsia="Calibri" w:hAnsiTheme="minorHAnsi" w:cs="Calibri"/>
          <w:spacing w:val="1"/>
          <w:sz w:val="24"/>
          <w:szCs w:val="24"/>
        </w:rPr>
        <w:t>t</w:t>
      </w:r>
      <w:r w:rsidR="00D74841" w:rsidRPr="00F51E33">
        <w:rPr>
          <w:rFonts w:asciiTheme="minorHAnsi" w:eastAsia="Calibri" w:hAnsiTheme="minorHAnsi" w:cs="Calibri"/>
          <w:sz w:val="24"/>
          <w:szCs w:val="24"/>
        </w:rPr>
        <w:t>i</w:t>
      </w:r>
      <w:r w:rsidR="00D74841" w:rsidRPr="00F51E33">
        <w:rPr>
          <w:rFonts w:asciiTheme="minorHAnsi" w:eastAsia="Calibri" w:hAnsiTheme="minorHAnsi" w:cs="Calibri"/>
          <w:spacing w:val="1"/>
          <w:sz w:val="24"/>
          <w:szCs w:val="24"/>
        </w:rPr>
        <w:t>f</w:t>
      </w:r>
      <w:r w:rsidR="00D74841" w:rsidRPr="00F51E33">
        <w:rPr>
          <w:rFonts w:asciiTheme="minorHAnsi" w:eastAsia="Calibri" w:hAnsiTheme="minorHAnsi" w:cs="Calibri"/>
          <w:sz w:val="24"/>
          <w:szCs w:val="24"/>
        </w:rPr>
        <w:t>i</w:t>
      </w:r>
      <w:r w:rsidR="00D74841" w:rsidRPr="00F51E33">
        <w:rPr>
          <w:rFonts w:asciiTheme="minorHAnsi" w:eastAsia="Calibri" w:hAnsiTheme="minorHAnsi" w:cs="Calibri"/>
          <w:spacing w:val="-1"/>
          <w:sz w:val="24"/>
          <w:szCs w:val="24"/>
        </w:rPr>
        <w:t>c</w:t>
      </w:r>
      <w:r w:rsidR="00D74841" w:rsidRPr="00F51E33">
        <w:rPr>
          <w:rFonts w:asciiTheme="minorHAnsi" w:eastAsia="Calibri" w:hAnsiTheme="minorHAnsi" w:cs="Calibri"/>
          <w:sz w:val="24"/>
          <w:szCs w:val="24"/>
        </w:rPr>
        <w:t>a</w:t>
      </w:r>
      <w:r w:rsidR="00D74841" w:rsidRPr="00F51E33">
        <w:rPr>
          <w:rFonts w:asciiTheme="minorHAnsi" w:eastAsia="Calibri" w:hAnsiTheme="minorHAnsi" w:cs="Calibri"/>
          <w:spacing w:val="-1"/>
          <w:sz w:val="24"/>
          <w:szCs w:val="24"/>
        </w:rPr>
        <w:t>t</w:t>
      </w:r>
      <w:r w:rsidR="00D74841" w:rsidRPr="00F51E33">
        <w:rPr>
          <w:rFonts w:asciiTheme="minorHAnsi" w:eastAsia="Calibri" w:hAnsiTheme="minorHAnsi" w:cs="Calibri"/>
          <w:sz w:val="24"/>
          <w:szCs w:val="24"/>
        </w:rPr>
        <w:t xml:space="preserve">es </w:t>
      </w:r>
      <w:r w:rsidR="001276DD">
        <w:rPr>
          <w:rFonts w:asciiTheme="minorHAnsi" w:eastAsia="Calibri" w:hAnsiTheme="minorHAnsi" w:cs="Calibri"/>
          <w:sz w:val="24"/>
          <w:szCs w:val="24"/>
        </w:rPr>
        <w:t>(I</w:t>
      </w:r>
      <w:r w:rsidR="007E4E7F" w:rsidRPr="00F51E33">
        <w:rPr>
          <w:rFonts w:asciiTheme="minorHAnsi" w:eastAsia="Calibri" w:hAnsiTheme="minorHAnsi" w:cs="Calibri"/>
          <w:sz w:val="24"/>
          <w:szCs w:val="24"/>
        </w:rPr>
        <w:t>f any)</w:t>
      </w:r>
    </w:p>
    <w:p w14:paraId="32DD0B18" w14:textId="7EF4BD03" w:rsidR="00051190" w:rsidRDefault="00051190" w:rsidP="00E465A1">
      <w:pPr>
        <w:tabs>
          <w:tab w:val="left" w:pos="2970"/>
        </w:tabs>
        <w:spacing w:before="48" w:after="400"/>
        <w:ind w:left="220"/>
        <w:rPr>
          <w:rFonts w:asciiTheme="minorHAnsi" w:eastAsia="Calibri" w:hAnsiTheme="minorHAnsi" w:cs="Calibri"/>
          <w:sz w:val="24"/>
          <w:szCs w:val="24"/>
        </w:rPr>
        <w:sectPr w:rsidR="00051190" w:rsidSect="00A34AEB">
          <w:footnotePr>
            <w:numFmt w:val="chicago"/>
          </w:footnotePr>
          <w:type w:val="continuous"/>
          <w:pgSz w:w="11920" w:h="16840"/>
          <w:pgMar w:top="0" w:right="720" w:bottom="562" w:left="720" w:header="0" w:footer="144" w:gutter="0"/>
          <w:cols w:space="720"/>
          <w:docGrid w:linePitch="272"/>
        </w:sectPr>
      </w:pPr>
    </w:p>
    <w:p w14:paraId="776A128B" w14:textId="77777777" w:rsidR="00051190" w:rsidRDefault="00DF3158" w:rsidP="00386790">
      <w:pPr>
        <w:pStyle w:val="Heading2"/>
        <w:spacing w:before="0" w:after="0"/>
        <w:ind w:left="475" w:right="-101" w:hanging="288"/>
      </w:pPr>
      <w:r w:rsidRPr="00BC0232">
        <w:t>REFERRAL SOURCE</w:t>
      </w:r>
    </w:p>
    <w:p w14:paraId="1A0EB9BE" w14:textId="67F68570" w:rsidR="00B474C1" w:rsidRDefault="00B474C1" w:rsidP="00386790">
      <w:pPr>
        <w:pStyle w:val="Heading2"/>
        <w:spacing w:before="0" w:after="0"/>
        <w:ind w:left="475" w:right="-101" w:hanging="288"/>
        <w:sectPr w:rsidR="00B474C1" w:rsidSect="00A34AEB">
          <w:footnotePr>
            <w:numFmt w:val="chicago"/>
          </w:footnotePr>
          <w:type w:val="continuous"/>
          <w:pgSz w:w="11920" w:h="16840"/>
          <w:pgMar w:top="0" w:right="720" w:bottom="562" w:left="720" w:header="0" w:footer="144" w:gutter="0"/>
          <w:cols w:space="720"/>
          <w:formProt w:val="0"/>
          <w:docGrid w:linePitch="272"/>
        </w:sectPr>
      </w:pPr>
    </w:p>
    <w:tbl>
      <w:tblPr>
        <w:tblStyle w:val="TableGrid1"/>
        <w:tblW w:w="10606" w:type="dxa"/>
        <w:tblInd w:w="85" w:type="dxa"/>
        <w:tblLayout w:type="fixed"/>
        <w:tblLook w:val="01E0" w:firstRow="1" w:lastRow="1" w:firstColumn="1" w:lastColumn="1" w:noHBand="0" w:noVBand="0"/>
      </w:tblPr>
      <w:tblGrid>
        <w:gridCol w:w="10606"/>
      </w:tblGrid>
      <w:tr w:rsidR="008934CD" w14:paraId="72CB991C" w14:textId="77777777" w:rsidTr="007F6666">
        <w:trPr>
          <w:trHeight w:hRule="exact" w:val="302"/>
        </w:trPr>
        <w:tc>
          <w:tcPr>
            <w:tcW w:w="10606" w:type="dxa"/>
            <w:tcBorders>
              <w:top w:val="nil"/>
              <w:left w:val="single" w:sz="4" w:space="0" w:color="auto"/>
              <w:bottom w:val="nil"/>
              <w:right w:val="single" w:sz="4" w:space="0" w:color="auto"/>
            </w:tcBorders>
          </w:tcPr>
          <w:p w14:paraId="61E9DD1E" w14:textId="6F0FAACC" w:rsidR="008934CD" w:rsidRPr="00B57B53" w:rsidRDefault="008934CD" w:rsidP="009E7AA8">
            <w:pPr>
              <w:spacing w:before="28" w:line="252" w:lineRule="auto"/>
              <w:ind w:left="14"/>
              <w:rPr>
                <w:rFonts w:cs="Calibri"/>
                <w:b/>
                <w:sz w:val="24"/>
                <w:szCs w:val="24"/>
              </w:rPr>
            </w:pPr>
            <w:r>
              <w:rPr>
                <w:rFonts w:cs="Calibri"/>
                <w:b/>
                <w:sz w:val="24"/>
                <w:szCs w:val="24"/>
              </w:rPr>
              <w:t>How did you know about SG Enable</w:t>
            </w:r>
            <w:proofErr w:type="gramStart"/>
            <w:r w:rsidRPr="00B57B53">
              <w:rPr>
                <w:rFonts w:cs="Calibri"/>
                <w:b/>
                <w:sz w:val="24"/>
                <w:szCs w:val="24"/>
              </w:rPr>
              <w:t>?:</w:t>
            </w:r>
            <w:proofErr w:type="gramEnd"/>
          </w:p>
          <w:p w14:paraId="63D4B90A" w14:textId="77777777" w:rsidR="008934CD" w:rsidRPr="00B57B53" w:rsidRDefault="008934CD" w:rsidP="009E7AA8">
            <w:pPr>
              <w:spacing w:line="252" w:lineRule="auto"/>
              <w:ind w:left="14"/>
            </w:pPr>
          </w:p>
        </w:tc>
      </w:tr>
      <w:tr w:rsidR="008934CD" w14:paraId="5866D3BD" w14:textId="77777777" w:rsidTr="007F6666">
        <w:trPr>
          <w:trHeight w:val="482"/>
        </w:trPr>
        <w:tc>
          <w:tcPr>
            <w:tcW w:w="10606" w:type="dxa"/>
            <w:tcBorders>
              <w:top w:val="nil"/>
            </w:tcBorders>
          </w:tcPr>
          <w:p w14:paraId="07BDB745" w14:textId="723321F5" w:rsidR="00891FA8" w:rsidRDefault="004A36AE" w:rsidP="00983624">
            <w:pPr>
              <w:tabs>
                <w:tab w:val="left" w:pos="5200"/>
              </w:tabs>
              <w:spacing w:before="48" w:line="252" w:lineRule="auto"/>
              <w:ind w:left="14"/>
              <w:rPr>
                <w:rFonts w:cs="Calibri"/>
                <w:sz w:val="24"/>
                <w:szCs w:val="24"/>
              </w:rPr>
            </w:pPr>
            <w:r>
              <w:rPr>
                <w:rFonts w:cs="Calibri"/>
                <w:sz w:val="24"/>
                <w:szCs w:val="24"/>
              </w:rPr>
              <w:fldChar w:fldCharType="begin">
                <w:ffData>
                  <w:name w:val="Check3"/>
                  <w:enabled/>
                  <w:calcOnExit w:val="0"/>
                  <w:statusText w:type="text" w:val="How did you know about SG Enable?: Media (News, Radio, Newspaper)"/>
                  <w:checkBox>
                    <w:size w:val="22"/>
                    <w:default w:val="0"/>
                  </w:checkBox>
                </w:ffData>
              </w:fldChar>
            </w:r>
            <w:bookmarkStart w:id="3" w:name="Check3"/>
            <w:r>
              <w:rPr>
                <w:rFonts w:cs="Calibri"/>
                <w:sz w:val="24"/>
                <w:szCs w:val="24"/>
              </w:rPr>
              <w:instrText xml:space="preserve"> FORMCHECKBOX </w:instrText>
            </w:r>
            <w:r w:rsidR="00934612">
              <w:rPr>
                <w:rFonts w:cs="Calibri"/>
                <w:sz w:val="24"/>
                <w:szCs w:val="24"/>
              </w:rPr>
            </w:r>
            <w:r w:rsidR="00934612">
              <w:rPr>
                <w:rFonts w:cs="Calibri"/>
                <w:sz w:val="24"/>
                <w:szCs w:val="24"/>
              </w:rPr>
              <w:fldChar w:fldCharType="separate"/>
            </w:r>
            <w:r>
              <w:rPr>
                <w:rFonts w:cs="Calibri"/>
                <w:sz w:val="24"/>
                <w:szCs w:val="24"/>
              </w:rPr>
              <w:fldChar w:fldCharType="end"/>
            </w:r>
            <w:bookmarkEnd w:id="3"/>
            <w:r w:rsidR="00577ADF">
              <w:rPr>
                <w:rFonts w:cs="Calibri"/>
                <w:sz w:val="24"/>
                <w:szCs w:val="24"/>
              </w:rPr>
              <w:t xml:space="preserve"> </w:t>
            </w:r>
            <w:r w:rsidR="00891FA8" w:rsidRPr="00FD1A2E">
              <w:rPr>
                <w:rFonts w:cs="Calibri"/>
                <w:sz w:val="24"/>
                <w:szCs w:val="24"/>
              </w:rPr>
              <w:t>Media (</w:t>
            </w:r>
            <w:r w:rsidR="00651FAE">
              <w:rPr>
                <w:rFonts w:cs="Calibri"/>
                <w:sz w:val="24"/>
                <w:szCs w:val="24"/>
              </w:rPr>
              <w:t>News,</w:t>
            </w:r>
            <w:r w:rsidR="00891FA8">
              <w:rPr>
                <w:rFonts w:cs="Calibri"/>
                <w:sz w:val="24"/>
                <w:szCs w:val="24"/>
              </w:rPr>
              <w:t xml:space="preserve"> Radio, N</w:t>
            </w:r>
            <w:r w:rsidR="00891FA8" w:rsidRPr="00FD1A2E">
              <w:rPr>
                <w:rFonts w:cs="Calibri"/>
                <w:sz w:val="24"/>
                <w:szCs w:val="24"/>
              </w:rPr>
              <w:t>ewspaper)</w:t>
            </w:r>
            <w:r w:rsidR="00F16784">
              <w:rPr>
                <w:rFonts w:cs="Calibri"/>
                <w:sz w:val="24"/>
                <w:szCs w:val="24"/>
              </w:rPr>
              <w:t xml:space="preserve"> </w:t>
            </w:r>
            <w:r w:rsidR="00983624">
              <w:rPr>
                <w:rFonts w:cs="Calibri"/>
                <w:sz w:val="24"/>
                <w:szCs w:val="24"/>
              </w:rPr>
              <w:tab/>
            </w:r>
            <w:r>
              <w:rPr>
                <w:rFonts w:cs="Calibri"/>
                <w:sz w:val="24"/>
                <w:szCs w:val="24"/>
              </w:rPr>
              <w:fldChar w:fldCharType="begin">
                <w:ffData>
                  <w:name w:val="Check4"/>
                  <w:enabled/>
                  <w:calcOnExit w:val="0"/>
                  <w:statusText w:type="text" w:val="How did you know about SG Enable?: Others"/>
                  <w:checkBox>
                    <w:size w:val="22"/>
                    <w:default w:val="0"/>
                  </w:checkBox>
                </w:ffData>
              </w:fldChar>
            </w:r>
            <w:bookmarkStart w:id="4" w:name="Check4"/>
            <w:r>
              <w:rPr>
                <w:rFonts w:cs="Calibri"/>
                <w:sz w:val="24"/>
                <w:szCs w:val="24"/>
              </w:rPr>
              <w:instrText xml:space="preserve"> FORMCHECKBOX </w:instrText>
            </w:r>
            <w:r w:rsidR="00934612">
              <w:rPr>
                <w:rFonts w:cs="Calibri"/>
                <w:sz w:val="24"/>
                <w:szCs w:val="24"/>
              </w:rPr>
            </w:r>
            <w:r w:rsidR="00934612">
              <w:rPr>
                <w:rFonts w:cs="Calibri"/>
                <w:sz w:val="24"/>
                <w:szCs w:val="24"/>
              </w:rPr>
              <w:fldChar w:fldCharType="separate"/>
            </w:r>
            <w:r>
              <w:rPr>
                <w:rFonts w:cs="Calibri"/>
                <w:sz w:val="24"/>
                <w:szCs w:val="24"/>
              </w:rPr>
              <w:fldChar w:fldCharType="end"/>
            </w:r>
            <w:bookmarkEnd w:id="4"/>
            <w:r w:rsidR="00183A14">
              <w:rPr>
                <w:rFonts w:cs="Calibri"/>
                <w:sz w:val="24"/>
                <w:szCs w:val="24"/>
              </w:rPr>
              <w:t xml:space="preserve"> </w:t>
            </w:r>
            <w:r w:rsidR="00891FA8" w:rsidRPr="00B57B53">
              <w:rPr>
                <w:rFonts w:cs="Calibri"/>
                <w:sz w:val="24"/>
                <w:szCs w:val="24"/>
              </w:rPr>
              <w:t>Ot</w:t>
            </w:r>
            <w:r w:rsidR="00891FA8" w:rsidRPr="00B57B53">
              <w:rPr>
                <w:rFonts w:cs="Calibri"/>
                <w:spacing w:val="1"/>
                <w:sz w:val="24"/>
                <w:szCs w:val="24"/>
              </w:rPr>
              <w:t>h</w:t>
            </w:r>
            <w:r w:rsidR="00891FA8" w:rsidRPr="00B57B53">
              <w:rPr>
                <w:rFonts w:cs="Calibri"/>
                <w:sz w:val="24"/>
                <w:szCs w:val="24"/>
              </w:rPr>
              <w:t>er</w:t>
            </w:r>
            <w:r w:rsidR="00891FA8" w:rsidRPr="00B57B53">
              <w:rPr>
                <w:rFonts w:cs="Calibri"/>
                <w:spacing w:val="-2"/>
                <w:sz w:val="24"/>
                <w:szCs w:val="24"/>
              </w:rPr>
              <w:t>s</w:t>
            </w:r>
            <w:r w:rsidR="00891FA8">
              <w:rPr>
                <w:rFonts w:cs="Calibri"/>
                <w:sz w:val="24"/>
                <w:szCs w:val="24"/>
              </w:rPr>
              <w:t xml:space="preserve"> (P</w:t>
            </w:r>
            <w:r w:rsidR="00FB1F9F">
              <w:rPr>
                <w:rFonts w:cs="Calibri"/>
                <w:sz w:val="24"/>
                <w:szCs w:val="24"/>
              </w:rPr>
              <w:t>lease specify</w:t>
            </w:r>
            <w:r w:rsidR="00891FA8" w:rsidRPr="00B57B53">
              <w:rPr>
                <w:rFonts w:cs="Calibri"/>
                <w:sz w:val="24"/>
                <w:szCs w:val="24"/>
              </w:rPr>
              <w:t>:</w:t>
            </w:r>
            <w:r w:rsidR="00891FA8">
              <w:rPr>
                <w:rFonts w:cs="Calibri"/>
                <w:sz w:val="24"/>
                <w:szCs w:val="24"/>
              </w:rPr>
              <w:t xml:space="preserve"> </w:t>
            </w:r>
            <w:r>
              <w:rPr>
                <w:u w:val="single"/>
              </w:rPr>
              <w:fldChar w:fldCharType="begin">
                <w:ffData>
                  <w:name w:val="Text1"/>
                  <w:enabled/>
                  <w:calcOnExit w:val="0"/>
                  <w:statusText w:type="text" w:val="How did you know about SG Enable? - Others - Please specify:"/>
                  <w:textInput/>
                </w:ffData>
              </w:fldChar>
            </w:r>
            <w:bookmarkStart w:id="5" w:name="Text1"/>
            <w:r>
              <w:rPr>
                <w:u w:val="single"/>
              </w:rPr>
              <w:instrText xml:space="preserve"> FORMTEXT </w:instrText>
            </w:r>
            <w:r>
              <w:rPr>
                <w:u w:val="single"/>
              </w:rPr>
            </w:r>
            <w:r>
              <w:rPr>
                <w:u w:val="single"/>
              </w:rPr>
              <w:fldChar w:fldCharType="separate"/>
            </w:r>
            <w:r w:rsidR="00EC46E3">
              <w:rPr>
                <w:noProof/>
                <w:u w:val="single"/>
              </w:rPr>
              <w:t> </w:t>
            </w:r>
            <w:r w:rsidR="00EC46E3">
              <w:rPr>
                <w:noProof/>
                <w:u w:val="single"/>
              </w:rPr>
              <w:t> </w:t>
            </w:r>
            <w:r w:rsidR="00EC46E3">
              <w:rPr>
                <w:noProof/>
                <w:u w:val="single"/>
              </w:rPr>
              <w:t> </w:t>
            </w:r>
            <w:r w:rsidR="00EC46E3">
              <w:rPr>
                <w:noProof/>
                <w:u w:val="single"/>
              </w:rPr>
              <w:t> </w:t>
            </w:r>
            <w:r w:rsidR="00EC46E3">
              <w:rPr>
                <w:noProof/>
                <w:u w:val="single"/>
              </w:rPr>
              <w:t> </w:t>
            </w:r>
            <w:r>
              <w:rPr>
                <w:u w:val="single"/>
              </w:rPr>
              <w:fldChar w:fldCharType="end"/>
            </w:r>
            <w:bookmarkEnd w:id="5"/>
            <w:r w:rsidR="00FB1F9F" w:rsidRPr="00FB1F9F">
              <w:rPr>
                <w:rFonts w:asciiTheme="minorHAnsi" w:hAnsiTheme="minorHAnsi"/>
                <w:sz w:val="24"/>
                <w:szCs w:val="24"/>
              </w:rPr>
              <w:t>)</w:t>
            </w:r>
          </w:p>
          <w:p w14:paraId="142C7B5B" w14:textId="62E4C8A0" w:rsidR="00891FA8" w:rsidRDefault="004A36AE" w:rsidP="009E7AA8">
            <w:pPr>
              <w:spacing w:before="48" w:line="252" w:lineRule="auto"/>
              <w:ind w:left="14"/>
              <w:rPr>
                <w:rFonts w:cs="Calibri"/>
                <w:sz w:val="24"/>
                <w:szCs w:val="24"/>
              </w:rPr>
            </w:pPr>
            <w:r>
              <w:rPr>
                <w:rFonts w:cs="Calibri"/>
                <w:sz w:val="24"/>
                <w:szCs w:val="24"/>
              </w:rPr>
              <w:fldChar w:fldCharType="begin">
                <w:ffData>
                  <w:name w:val="Check5"/>
                  <w:enabled/>
                  <w:calcOnExit w:val="0"/>
                  <w:statusText w:type="text" w:val="How did you know about SG Enable?: Social Media"/>
                  <w:checkBox>
                    <w:size w:val="22"/>
                    <w:default w:val="0"/>
                  </w:checkBox>
                </w:ffData>
              </w:fldChar>
            </w:r>
            <w:bookmarkStart w:id="6" w:name="Check5"/>
            <w:r>
              <w:rPr>
                <w:rFonts w:cs="Calibri"/>
                <w:sz w:val="24"/>
                <w:szCs w:val="24"/>
              </w:rPr>
              <w:instrText xml:space="preserve"> FORMCHECKBOX </w:instrText>
            </w:r>
            <w:r w:rsidR="00934612">
              <w:rPr>
                <w:rFonts w:cs="Calibri"/>
                <w:sz w:val="24"/>
                <w:szCs w:val="24"/>
              </w:rPr>
            </w:r>
            <w:r w:rsidR="00934612">
              <w:rPr>
                <w:rFonts w:cs="Calibri"/>
                <w:sz w:val="24"/>
                <w:szCs w:val="24"/>
              </w:rPr>
              <w:fldChar w:fldCharType="separate"/>
            </w:r>
            <w:r>
              <w:rPr>
                <w:rFonts w:cs="Calibri"/>
                <w:sz w:val="24"/>
                <w:szCs w:val="24"/>
              </w:rPr>
              <w:fldChar w:fldCharType="end"/>
            </w:r>
            <w:bookmarkEnd w:id="6"/>
            <w:r w:rsidR="00577ADF">
              <w:rPr>
                <w:rFonts w:cs="Calibri"/>
                <w:sz w:val="24"/>
                <w:szCs w:val="24"/>
              </w:rPr>
              <w:t xml:space="preserve"> </w:t>
            </w:r>
            <w:r w:rsidR="00FB1F9F">
              <w:rPr>
                <w:rFonts w:cs="Calibri"/>
                <w:sz w:val="24"/>
                <w:szCs w:val="24"/>
              </w:rPr>
              <w:t>Social Media (Please specify</w:t>
            </w:r>
            <w:r w:rsidR="00891FA8">
              <w:rPr>
                <w:rFonts w:cs="Calibri"/>
                <w:sz w:val="24"/>
                <w:szCs w:val="24"/>
              </w:rPr>
              <w:t xml:space="preserve">: </w:t>
            </w:r>
            <w:r>
              <w:fldChar w:fldCharType="begin">
                <w:ffData>
                  <w:name w:val="Text2"/>
                  <w:enabled/>
                  <w:calcOnExit w:val="0"/>
                  <w:statusText w:type="text" w:val="How did you know about SG Enable? - Social Media - Please specify:"/>
                  <w:textInput/>
                </w:ffData>
              </w:fldChar>
            </w:r>
            <w:bookmarkStart w:id="7" w:name="Text2"/>
            <w:r>
              <w:instrText xml:space="preserve"> FORMTEXT </w:instrText>
            </w:r>
            <w:r>
              <w:fldChar w:fldCharType="separate"/>
            </w:r>
            <w:r w:rsidR="00EC46E3">
              <w:rPr>
                <w:noProof/>
              </w:rPr>
              <w:t> </w:t>
            </w:r>
            <w:r w:rsidR="00EC46E3">
              <w:rPr>
                <w:noProof/>
              </w:rPr>
              <w:t> </w:t>
            </w:r>
            <w:r w:rsidR="00EC46E3">
              <w:rPr>
                <w:noProof/>
              </w:rPr>
              <w:t> </w:t>
            </w:r>
            <w:r w:rsidR="00EC46E3">
              <w:rPr>
                <w:noProof/>
              </w:rPr>
              <w:t> </w:t>
            </w:r>
            <w:r w:rsidR="00EC46E3">
              <w:rPr>
                <w:noProof/>
              </w:rPr>
              <w:t> </w:t>
            </w:r>
            <w:r>
              <w:fldChar w:fldCharType="end"/>
            </w:r>
            <w:bookmarkEnd w:id="7"/>
            <w:r w:rsidR="00FB1F9F">
              <w:rPr>
                <w:rFonts w:cs="Calibri"/>
                <w:sz w:val="24"/>
                <w:szCs w:val="24"/>
              </w:rPr>
              <w:t>)</w:t>
            </w:r>
            <w:r w:rsidR="00F16784">
              <w:rPr>
                <w:rFonts w:cs="Calibri"/>
                <w:sz w:val="24"/>
                <w:szCs w:val="24"/>
              </w:rPr>
              <w:t xml:space="preserve"> </w:t>
            </w:r>
          </w:p>
          <w:p w14:paraId="098508C3" w14:textId="34C01DCF" w:rsidR="00891FA8" w:rsidRDefault="007F51FC" w:rsidP="009E7AA8">
            <w:pPr>
              <w:spacing w:before="48" w:line="252" w:lineRule="auto"/>
              <w:ind w:left="14"/>
              <w:rPr>
                <w:rFonts w:cs="Calibri"/>
                <w:sz w:val="24"/>
                <w:szCs w:val="24"/>
              </w:rPr>
            </w:pPr>
            <w:r>
              <w:rPr>
                <w:rFonts w:cs="Calibri"/>
                <w:sz w:val="24"/>
                <w:szCs w:val="24"/>
              </w:rPr>
              <w:fldChar w:fldCharType="begin">
                <w:ffData>
                  <w:name w:val="Check6"/>
                  <w:enabled/>
                  <w:calcOnExit w:val="0"/>
                  <w:statusText w:type="text" w:val="How did you know about SG Enable?: Social Service Agencies"/>
                  <w:checkBox>
                    <w:size w:val="22"/>
                    <w:default w:val="0"/>
                  </w:checkBox>
                </w:ffData>
              </w:fldChar>
            </w:r>
            <w:bookmarkStart w:id="8" w:name="Check6"/>
            <w:r>
              <w:rPr>
                <w:rFonts w:cs="Calibri"/>
                <w:sz w:val="24"/>
                <w:szCs w:val="24"/>
              </w:rPr>
              <w:instrText xml:space="preserve"> FORMCHECKBOX </w:instrText>
            </w:r>
            <w:r w:rsidR="00934612">
              <w:rPr>
                <w:rFonts w:cs="Calibri"/>
                <w:sz w:val="24"/>
                <w:szCs w:val="24"/>
              </w:rPr>
            </w:r>
            <w:r w:rsidR="00934612">
              <w:rPr>
                <w:rFonts w:cs="Calibri"/>
                <w:sz w:val="24"/>
                <w:szCs w:val="24"/>
              </w:rPr>
              <w:fldChar w:fldCharType="separate"/>
            </w:r>
            <w:r>
              <w:rPr>
                <w:rFonts w:cs="Calibri"/>
                <w:sz w:val="24"/>
                <w:szCs w:val="24"/>
              </w:rPr>
              <w:fldChar w:fldCharType="end"/>
            </w:r>
            <w:bookmarkEnd w:id="8"/>
            <w:r w:rsidR="00577ADF">
              <w:rPr>
                <w:rFonts w:cs="Calibri"/>
                <w:sz w:val="24"/>
                <w:szCs w:val="24"/>
              </w:rPr>
              <w:t xml:space="preserve"> </w:t>
            </w:r>
            <w:r w:rsidR="00390D43" w:rsidRPr="00EC47C4">
              <w:rPr>
                <w:rFonts w:cs="Calibri"/>
                <w:sz w:val="24"/>
                <w:szCs w:val="24"/>
              </w:rPr>
              <w:t>Social Service Agencies</w:t>
            </w:r>
            <w:r w:rsidR="00891FA8">
              <w:rPr>
                <w:rFonts w:cs="Calibri"/>
                <w:sz w:val="24"/>
                <w:szCs w:val="24"/>
              </w:rPr>
              <w:t xml:space="preserve"> </w:t>
            </w:r>
            <w:r w:rsidR="004E6E99">
              <w:rPr>
                <w:rFonts w:asciiTheme="minorHAnsi" w:hAnsiTheme="minorHAnsi" w:cs="Calibri"/>
                <w:sz w:val="24"/>
                <w:szCs w:val="24"/>
              </w:rPr>
              <w:t>(</w:t>
            </w:r>
            <w:r w:rsidR="00E465A1">
              <w:rPr>
                <w:rFonts w:asciiTheme="minorHAnsi" w:hAnsiTheme="minorHAnsi" w:cs="Calibri"/>
                <w:sz w:val="24"/>
                <w:szCs w:val="24"/>
              </w:rPr>
              <w:t>*</w:t>
            </w:r>
            <w:r w:rsidR="00EC47C4">
              <w:rPr>
                <w:rFonts w:asciiTheme="minorHAnsi" w:hAnsiTheme="minorHAnsi" w:cs="Calibri"/>
                <w:sz w:val="24"/>
                <w:szCs w:val="24"/>
              </w:rPr>
              <w:t>AWWA</w:t>
            </w:r>
            <w:r w:rsidR="00C477C3">
              <w:rPr>
                <w:rFonts w:asciiTheme="minorHAnsi" w:hAnsiTheme="minorHAnsi" w:cs="Calibri"/>
                <w:sz w:val="24"/>
                <w:szCs w:val="24"/>
              </w:rPr>
              <w:t xml:space="preserve"> </w:t>
            </w:r>
            <w:r w:rsidR="00EC47C4">
              <w:rPr>
                <w:rFonts w:asciiTheme="minorHAnsi" w:hAnsiTheme="minorHAnsi" w:cs="Calibri"/>
                <w:sz w:val="24"/>
                <w:szCs w:val="24"/>
              </w:rPr>
              <w:t xml:space="preserve">/ </w:t>
            </w:r>
            <w:r w:rsidR="0014590D">
              <w:rPr>
                <w:rFonts w:asciiTheme="minorHAnsi" w:hAnsiTheme="minorHAnsi" w:cs="Calibri"/>
                <w:sz w:val="24"/>
                <w:szCs w:val="24"/>
              </w:rPr>
              <w:t>SAD</w:t>
            </w:r>
            <w:r w:rsidR="00891FA8" w:rsidRPr="00D17543">
              <w:rPr>
                <w:rFonts w:asciiTheme="minorHAnsi" w:hAnsiTheme="minorHAnsi" w:cs="Calibri"/>
                <w:sz w:val="24"/>
                <w:szCs w:val="24"/>
              </w:rPr>
              <w:t>ea</w:t>
            </w:r>
            <w:r w:rsidR="00D17543">
              <w:rPr>
                <w:rFonts w:asciiTheme="minorHAnsi" w:hAnsiTheme="minorHAnsi" w:cs="Calibri"/>
                <w:sz w:val="24"/>
                <w:szCs w:val="24"/>
              </w:rPr>
              <w:t>f</w:t>
            </w:r>
            <w:r w:rsidR="004E6E99">
              <w:rPr>
                <w:rFonts w:asciiTheme="minorHAnsi" w:hAnsiTheme="minorHAnsi" w:cs="Calibri"/>
                <w:sz w:val="24"/>
                <w:szCs w:val="24"/>
              </w:rPr>
              <w:t xml:space="preserve"> </w:t>
            </w:r>
            <w:r w:rsidR="00891FA8" w:rsidRPr="00D17543">
              <w:rPr>
                <w:rFonts w:asciiTheme="minorHAnsi" w:hAnsiTheme="minorHAnsi" w:cs="Calibri"/>
                <w:sz w:val="24"/>
                <w:szCs w:val="24"/>
              </w:rPr>
              <w:t>/ SAVH</w:t>
            </w:r>
            <w:r w:rsidR="004E6E99">
              <w:rPr>
                <w:rFonts w:asciiTheme="minorHAnsi" w:hAnsiTheme="minorHAnsi" w:cs="Calibri"/>
                <w:sz w:val="24"/>
                <w:szCs w:val="24"/>
              </w:rPr>
              <w:t xml:space="preserve"> </w:t>
            </w:r>
            <w:r w:rsidR="00891FA8" w:rsidRPr="00D17543">
              <w:rPr>
                <w:rFonts w:asciiTheme="minorHAnsi" w:hAnsiTheme="minorHAnsi" w:cs="Calibri"/>
                <w:sz w:val="24"/>
                <w:szCs w:val="24"/>
              </w:rPr>
              <w:t xml:space="preserve">/ Others: </w:t>
            </w:r>
            <w:r w:rsidR="001A1CD0">
              <w:fldChar w:fldCharType="begin">
                <w:ffData>
                  <w:name w:val="Text3"/>
                  <w:enabled/>
                  <w:calcOnExit w:val="0"/>
                  <w:statusText w:type="text" w:val="How did you know about SG Enable? - Social Service Agencies - *AWWA / SADeaf / SAVH / Others:"/>
                  <w:textInput/>
                </w:ffData>
              </w:fldChar>
            </w:r>
            <w:bookmarkStart w:id="9" w:name="Text3"/>
            <w:r w:rsidR="001A1CD0">
              <w:instrText xml:space="preserve"> FORMTEXT </w:instrText>
            </w:r>
            <w:r w:rsidR="001A1CD0">
              <w:fldChar w:fldCharType="separate"/>
            </w:r>
            <w:r w:rsidR="00EC46E3">
              <w:rPr>
                <w:noProof/>
              </w:rPr>
              <w:t> </w:t>
            </w:r>
            <w:r w:rsidR="00EC46E3">
              <w:rPr>
                <w:noProof/>
              </w:rPr>
              <w:t> </w:t>
            </w:r>
            <w:r w:rsidR="00EC46E3">
              <w:rPr>
                <w:noProof/>
              </w:rPr>
              <w:t> </w:t>
            </w:r>
            <w:r w:rsidR="00EC46E3">
              <w:rPr>
                <w:noProof/>
              </w:rPr>
              <w:t> </w:t>
            </w:r>
            <w:r w:rsidR="00EC46E3">
              <w:rPr>
                <w:noProof/>
              </w:rPr>
              <w:t> </w:t>
            </w:r>
            <w:r w:rsidR="001A1CD0">
              <w:fldChar w:fldCharType="end"/>
            </w:r>
            <w:bookmarkEnd w:id="9"/>
            <w:r w:rsidR="00891FA8" w:rsidRPr="00D17543">
              <w:rPr>
                <w:rFonts w:asciiTheme="minorHAnsi" w:hAnsiTheme="minorHAnsi"/>
                <w:sz w:val="24"/>
                <w:szCs w:val="24"/>
              </w:rPr>
              <w:t>)</w:t>
            </w:r>
          </w:p>
          <w:p w14:paraId="4FADC4E1" w14:textId="5D8979A2" w:rsidR="00B474C1" w:rsidRPr="00B57B53" w:rsidRDefault="004A36AE" w:rsidP="0083046A">
            <w:pPr>
              <w:spacing w:before="48" w:after="40" w:line="252" w:lineRule="auto"/>
              <w:ind w:left="14"/>
              <w:rPr>
                <w:rFonts w:cs="Calibri"/>
                <w:sz w:val="24"/>
                <w:szCs w:val="24"/>
              </w:rPr>
            </w:pPr>
            <w:r>
              <w:rPr>
                <w:rFonts w:cs="Calibri"/>
                <w:sz w:val="24"/>
                <w:szCs w:val="24"/>
              </w:rPr>
              <w:fldChar w:fldCharType="begin">
                <w:ffData>
                  <w:name w:val="Check7"/>
                  <w:enabled/>
                  <w:calcOnExit w:val="0"/>
                  <w:statusText w:type="text" w:val="How did you know about SG Enable?: Word of mouth (Friend, Relative)"/>
                  <w:checkBox>
                    <w:size w:val="22"/>
                    <w:default w:val="0"/>
                  </w:checkBox>
                </w:ffData>
              </w:fldChar>
            </w:r>
            <w:bookmarkStart w:id="10" w:name="Check7"/>
            <w:r>
              <w:rPr>
                <w:rFonts w:cs="Calibri"/>
                <w:sz w:val="24"/>
                <w:szCs w:val="24"/>
              </w:rPr>
              <w:instrText xml:space="preserve"> FORMCHECKBOX </w:instrText>
            </w:r>
            <w:r w:rsidR="00934612">
              <w:rPr>
                <w:rFonts w:cs="Calibri"/>
                <w:sz w:val="24"/>
                <w:szCs w:val="24"/>
              </w:rPr>
            </w:r>
            <w:r w:rsidR="00934612">
              <w:rPr>
                <w:rFonts w:cs="Calibri"/>
                <w:sz w:val="24"/>
                <w:szCs w:val="24"/>
              </w:rPr>
              <w:fldChar w:fldCharType="separate"/>
            </w:r>
            <w:r>
              <w:rPr>
                <w:rFonts w:cs="Calibri"/>
                <w:sz w:val="24"/>
                <w:szCs w:val="24"/>
              </w:rPr>
              <w:fldChar w:fldCharType="end"/>
            </w:r>
            <w:bookmarkEnd w:id="10"/>
            <w:r w:rsidR="00577ADF">
              <w:rPr>
                <w:rFonts w:cs="Calibri"/>
                <w:sz w:val="24"/>
                <w:szCs w:val="24"/>
              </w:rPr>
              <w:t xml:space="preserve"> </w:t>
            </w:r>
            <w:r w:rsidR="006E1744">
              <w:rPr>
                <w:rFonts w:cs="Calibri"/>
                <w:sz w:val="24"/>
                <w:szCs w:val="24"/>
              </w:rPr>
              <w:t xml:space="preserve">Word of mouth </w:t>
            </w:r>
            <w:r w:rsidR="00891FA8">
              <w:rPr>
                <w:rFonts w:cs="Calibri"/>
                <w:sz w:val="24"/>
                <w:szCs w:val="24"/>
              </w:rPr>
              <w:t>(</w:t>
            </w:r>
            <w:r w:rsidR="00651FAE">
              <w:rPr>
                <w:rFonts w:cs="Calibri"/>
                <w:sz w:val="24"/>
                <w:szCs w:val="24"/>
              </w:rPr>
              <w:t xml:space="preserve">Friend, </w:t>
            </w:r>
            <w:r w:rsidR="00891FA8">
              <w:rPr>
                <w:rFonts w:cs="Calibri"/>
                <w:sz w:val="24"/>
                <w:szCs w:val="24"/>
              </w:rPr>
              <w:t>Relative)</w:t>
            </w:r>
          </w:p>
        </w:tc>
      </w:tr>
    </w:tbl>
    <w:p w14:paraId="4CD9C3A3" w14:textId="77777777" w:rsidR="00FB7D9C" w:rsidRPr="00C76730" w:rsidRDefault="00FB7D9C" w:rsidP="00FB7D9C">
      <w:pPr>
        <w:rPr>
          <w:sz w:val="12"/>
          <w:szCs w:val="12"/>
        </w:rPr>
        <w:sectPr w:rsidR="00FB7D9C" w:rsidRPr="00C76730" w:rsidSect="00A34AEB">
          <w:footnotePr>
            <w:numFmt w:val="chicago"/>
          </w:footnotePr>
          <w:type w:val="continuous"/>
          <w:pgSz w:w="11920" w:h="16840"/>
          <w:pgMar w:top="0" w:right="720" w:bottom="562" w:left="720" w:header="0" w:footer="144" w:gutter="0"/>
          <w:cols w:space="720"/>
          <w:docGrid w:linePitch="272"/>
        </w:sectPr>
      </w:pPr>
    </w:p>
    <w:p w14:paraId="5921CA46" w14:textId="1A2C3ACF" w:rsidR="00C76730" w:rsidRDefault="007F6666" w:rsidP="00EF74F1">
      <w:pPr>
        <w:pStyle w:val="Heading2"/>
        <w:pBdr>
          <w:top w:val="single" w:sz="4" w:space="1" w:color="auto"/>
          <w:bottom w:val="single" w:sz="4" w:space="5" w:color="auto"/>
        </w:pBdr>
        <w:spacing w:before="160" w:after="0"/>
        <w:ind w:left="475" w:right="-144" w:hanging="288"/>
      </w:pPr>
      <w:r w:rsidRPr="0027131C">
        <w:rPr>
          <w:spacing w:val="-3"/>
        </w:rPr>
        <w:t>P</w:t>
      </w:r>
      <w:r w:rsidRPr="0027131C">
        <w:t>A</w:t>
      </w:r>
      <w:r w:rsidRPr="0027131C">
        <w:rPr>
          <w:spacing w:val="-1"/>
        </w:rPr>
        <w:t>R</w:t>
      </w:r>
      <w:r w:rsidRPr="0027131C">
        <w:t>TICU</w:t>
      </w:r>
      <w:r w:rsidRPr="0027131C">
        <w:rPr>
          <w:spacing w:val="-1"/>
        </w:rPr>
        <w:t>L</w:t>
      </w:r>
      <w:r w:rsidRPr="0027131C">
        <w:t>A</w:t>
      </w:r>
      <w:r w:rsidRPr="0027131C">
        <w:rPr>
          <w:spacing w:val="-3"/>
        </w:rPr>
        <w:t>R</w:t>
      </w:r>
      <w:r w:rsidRPr="0027131C">
        <w:t>S</w:t>
      </w:r>
      <w:r w:rsidR="00E72C84">
        <w:t xml:space="preserve"> (as per NRIC)</w:t>
      </w:r>
    </w:p>
    <w:p w14:paraId="4948A1EE" w14:textId="4EA12C08" w:rsidR="00C76730" w:rsidRDefault="00C76730" w:rsidP="00E72C84">
      <w:pPr>
        <w:pStyle w:val="Heading2"/>
        <w:numPr>
          <w:ilvl w:val="0"/>
          <w:numId w:val="0"/>
        </w:numPr>
        <w:pBdr>
          <w:top w:val="single" w:sz="4" w:space="1" w:color="auto"/>
          <w:bottom w:val="single" w:sz="4" w:space="6" w:color="auto"/>
        </w:pBdr>
        <w:spacing w:before="300" w:after="0"/>
        <w:ind w:left="187" w:right="-144"/>
        <w:sectPr w:rsidR="00C76730" w:rsidSect="00A34AEB">
          <w:footnotePr>
            <w:numFmt w:val="chicago"/>
          </w:footnotePr>
          <w:type w:val="continuous"/>
          <w:pgSz w:w="11920" w:h="16840"/>
          <w:pgMar w:top="0" w:right="720" w:bottom="562" w:left="720" w:header="0" w:footer="144" w:gutter="0"/>
          <w:cols w:space="720"/>
          <w:formProt w:val="0"/>
          <w:docGrid w:linePitch="272"/>
        </w:sectPr>
      </w:pPr>
    </w:p>
    <w:tbl>
      <w:tblPr>
        <w:tblStyle w:val="TableGrid1"/>
        <w:tblW w:w="10641" w:type="dxa"/>
        <w:tblInd w:w="85" w:type="dxa"/>
        <w:tblLayout w:type="fixed"/>
        <w:tblLook w:val="01E0" w:firstRow="1" w:lastRow="1" w:firstColumn="1" w:lastColumn="1" w:noHBand="0" w:noVBand="0"/>
      </w:tblPr>
      <w:tblGrid>
        <w:gridCol w:w="2387"/>
        <w:gridCol w:w="4183"/>
        <w:gridCol w:w="4071"/>
      </w:tblGrid>
      <w:tr w:rsidR="00EE05DC" w14:paraId="6738141A" w14:textId="77777777" w:rsidTr="009E7AA8">
        <w:trPr>
          <w:trHeight w:hRule="exact" w:val="850"/>
        </w:trPr>
        <w:tc>
          <w:tcPr>
            <w:tcW w:w="6570" w:type="dxa"/>
            <w:gridSpan w:val="2"/>
            <w:tcBorders>
              <w:top w:val="nil"/>
            </w:tcBorders>
          </w:tcPr>
          <w:p w14:paraId="5C3DC81E" w14:textId="6C984952" w:rsidR="006D4E6A" w:rsidRPr="0040428E" w:rsidRDefault="006402A0" w:rsidP="00E729A0">
            <w:pPr>
              <w:spacing w:before="60"/>
              <w:rPr>
                <w:rFonts w:asciiTheme="minorHAnsi" w:hAnsiTheme="minorHAnsi" w:cs="Calibri"/>
                <w:b/>
                <w:sz w:val="24"/>
                <w:szCs w:val="24"/>
              </w:rPr>
            </w:pPr>
            <w:r w:rsidRPr="0027131C">
              <w:rPr>
                <w:rFonts w:asciiTheme="minorHAnsi" w:hAnsiTheme="minorHAnsi" w:cs="Calibri"/>
                <w:b/>
                <w:spacing w:val="1"/>
                <w:sz w:val="24"/>
                <w:szCs w:val="24"/>
              </w:rPr>
              <w:t>N</w:t>
            </w:r>
            <w:r w:rsidRPr="0027131C">
              <w:rPr>
                <w:rFonts w:asciiTheme="minorHAnsi" w:hAnsiTheme="minorHAnsi" w:cs="Calibri"/>
                <w:b/>
                <w:sz w:val="24"/>
                <w:szCs w:val="24"/>
              </w:rPr>
              <w:t>am</w:t>
            </w:r>
            <w:r w:rsidRPr="0027131C">
              <w:rPr>
                <w:rFonts w:asciiTheme="minorHAnsi" w:hAnsiTheme="minorHAnsi" w:cs="Calibri"/>
                <w:b/>
                <w:spacing w:val="1"/>
                <w:sz w:val="24"/>
                <w:szCs w:val="24"/>
              </w:rPr>
              <w:t>e</w:t>
            </w:r>
            <w:r w:rsidRPr="0027131C">
              <w:rPr>
                <w:rFonts w:asciiTheme="minorHAnsi" w:hAnsiTheme="minorHAnsi" w:cs="Calibri"/>
                <w:b/>
                <w:sz w:val="24"/>
                <w:szCs w:val="24"/>
              </w:rPr>
              <w:t>:</w:t>
            </w:r>
            <w:r w:rsidR="00031CC2">
              <w:rPr>
                <w:rFonts w:asciiTheme="minorHAnsi" w:hAnsiTheme="minorHAnsi" w:cs="Calibri"/>
                <w:b/>
                <w:sz w:val="24"/>
                <w:szCs w:val="24"/>
              </w:rPr>
              <w:t xml:space="preserve"> </w:t>
            </w:r>
            <w:r w:rsidR="001F3EAB" w:rsidRPr="008271E6">
              <w:rPr>
                <w:rFonts w:asciiTheme="minorHAnsi" w:hAnsiTheme="minorHAnsi" w:cs="Calibri"/>
                <w:bCs/>
                <w:sz w:val="24"/>
                <w:szCs w:val="24"/>
              </w:rPr>
              <w:fldChar w:fldCharType="begin">
                <w:ffData>
                  <w:name w:val="Text4"/>
                  <w:enabled/>
                  <w:calcOnExit w:val="0"/>
                  <w:statusText w:type="text" w:val="Name:"/>
                  <w:textInput/>
                </w:ffData>
              </w:fldChar>
            </w:r>
            <w:bookmarkStart w:id="11" w:name="Text4"/>
            <w:r w:rsidR="001F3EAB" w:rsidRPr="008271E6">
              <w:rPr>
                <w:rFonts w:asciiTheme="minorHAnsi" w:hAnsiTheme="minorHAnsi" w:cs="Calibri"/>
                <w:bCs/>
                <w:sz w:val="24"/>
                <w:szCs w:val="24"/>
              </w:rPr>
              <w:instrText xml:space="preserve"> FORMTEXT </w:instrText>
            </w:r>
            <w:r w:rsidR="001F3EAB" w:rsidRPr="008271E6">
              <w:rPr>
                <w:rFonts w:asciiTheme="minorHAnsi" w:hAnsiTheme="minorHAnsi" w:cs="Calibri"/>
                <w:bCs/>
                <w:sz w:val="24"/>
                <w:szCs w:val="24"/>
              </w:rPr>
            </w:r>
            <w:r w:rsidR="001F3EAB" w:rsidRPr="008271E6">
              <w:rPr>
                <w:rFonts w:asciiTheme="minorHAnsi" w:hAnsiTheme="minorHAnsi" w:cs="Calibri"/>
                <w:bCs/>
                <w:sz w:val="24"/>
                <w:szCs w:val="24"/>
              </w:rPr>
              <w:fldChar w:fldCharType="separate"/>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1F3EAB" w:rsidRPr="008271E6">
              <w:rPr>
                <w:rFonts w:asciiTheme="minorHAnsi" w:hAnsiTheme="minorHAnsi" w:cs="Calibri"/>
                <w:bCs/>
                <w:sz w:val="24"/>
                <w:szCs w:val="24"/>
              </w:rPr>
              <w:fldChar w:fldCharType="end"/>
            </w:r>
            <w:bookmarkEnd w:id="11"/>
          </w:p>
        </w:tc>
        <w:tc>
          <w:tcPr>
            <w:tcW w:w="4071" w:type="dxa"/>
            <w:tcBorders>
              <w:top w:val="nil"/>
            </w:tcBorders>
          </w:tcPr>
          <w:p w14:paraId="472B67C0" w14:textId="72DEA18D" w:rsidR="009F20E8" w:rsidRPr="0040428E" w:rsidRDefault="006402A0" w:rsidP="00E729A0">
            <w:pPr>
              <w:spacing w:before="60"/>
              <w:ind w:left="14"/>
              <w:rPr>
                <w:rFonts w:asciiTheme="minorHAnsi" w:hAnsiTheme="minorHAnsi" w:cs="Calibri"/>
                <w:b/>
                <w:sz w:val="24"/>
                <w:szCs w:val="24"/>
              </w:rPr>
            </w:pPr>
            <w:r w:rsidRPr="0027131C">
              <w:rPr>
                <w:rFonts w:asciiTheme="minorHAnsi" w:hAnsiTheme="minorHAnsi" w:cs="Calibri"/>
                <w:b/>
                <w:spacing w:val="1"/>
                <w:sz w:val="24"/>
                <w:szCs w:val="24"/>
              </w:rPr>
              <w:t>N</w:t>
            </w:r>
            <w:r w:rsidRPr="0027131C">
              <w:rPr>
                <w:rFonts w:asciiTheme="minorHAnsi" w:hAnsiTheme="minorHAnsi" w:cs="Calibri"/>
                <w:b/>
                <w:sz w:val="24"/>
                <w:szCs w:val="24"/>
              </w:rPr>
              <w:t>R</w:t>
            </w:r>
            <w:r w:rsidRPr="0027131C">
              <w:rPr>
                <w:rFonts w:asciiTheme="minorHAnsi" w:hAnsiTheme="minorHAnsi" w:cs="Calibri"/>
                <w:b/>
                <w:spacing w:val="-1"/>
                <w:sz w:val="24"/>
                <w:szCs w:val="24"/>
              </w:rPr>
              <w:t>I</w:t>
            </w:r>
            <w:r w:rsidRPr="0027131C">
              <w:rPr>
                <w:rFonts w:asciiTheme="minorHAnsi" w:hAnsiTheme="minorHAnsi" w:cs="Calibri"/>
                <w:b/>
                <w:sz w:val="24"/>
                <w:szCs w:val="24"/>
              </w:rPr>
              <w:t>C:</w:t>
            </w:r>
            <w:r w:rsidR="00031CC2">
              <w:rPr>
                <w:rFonts w:asciiTheme="minorHAnsi" w:hAnsiTheme="minorHAnsi" w:cs="Calibri"/>
                <w:b/>
                <w:sz w:val="24"/>
                <w:szCs w:val="24"/>
              </w:rPr>
              <w:t xml:space="preserve"> </w:t>
            </w:r>
            <w:r w:rsidR="001F3EAB" w:rsidRPr="008271E6">
              <w:rPr>
                <w:rFonts w:asciiTheme="minorHAnsi" w:hAnsiTheme="minorHAnsi" w:cs="Calibri"/>
                <w:bCs/>
                <w:sz w:val="24"/>
                <w:szCs w:val="24"/>
              </w:rPr>
              <w:fldChar w:fldCharType="begin">
                <w:ffData>
                  <w:name w:val="Text5"/>
                  <w:enabled/>
                  <w:calcOnExit w:val="0"/>
                  <w:statusText w:type="text" w:val="NRIC:"/>
                  <w:textInput/>
                </w:ffData>
              </w:fldChar>
            </w:r>
            <w:bookmarkStart w:id="12" w:name="Text5"/>
            <w:r w:rsidR="001F3EAB" w:rsidRPr="008271E6">
              <w:rPr>
                <w:rFonts w:asciiTheme="minorHAnsi" w:hAnsiTheme="minorHAnsi" w:cs="Calibri"/>
                <w:bCs/>
                <w:sz w:val="24"/>
                <w:szCs w:val="24"/>
              </w:rPr>
              <w:instrText xml:space="preserve"> FORMTEXT </w:instrText>
            </w:r>
            <w:r w:rsidR="001F3EAB" w:rsidRPr="008271E6">
              <w:rPr>
                <w:rFonts w:asciiTheme="minorHAnsi" w:hAnsiTheme="minorHAnsi" w:cs="Calibri"/>
                <w:bCs/>
                <w:sz w:val="24"/>
                <w:szCs w:val="24"/>
              </w:rPr>
            </w:r>
            <w:r w:rsidR="001F3EAB" w:rsidRPr="008271E6">
              <w:rPr>
                <w:rFonts w:asciiTheme="minorHAnsi" w:hAnsiTheme="minorHAnsi" w:cs="Calibri"/>
                <w:bCs/>
                <w:sz w:val="24"/>
                <w:szCs w:val="24"/>
              </w:rPr>
              <w:fldChar w:fldCharType="separate"/>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1F3EAB" w:rsidRPr="008271E6">
              <w:rPr>
                <w:rFonts w:asciiTheme="minorHAnsi" w:hAnsiTheme="minorHAnsi" w:cs="Calibri"/>
                <w:bCs/>
                <w:sz w:val="24"/>
                <w:szCs w:val="24"/>
              </w:rPr>
              <w:fldChar w:fldCharType="end"/>
            </w:r>
            <w:bookmarkEnd w:id="12"/>
          </w:p>
        </w:tc>
      </w:tr>
      <w:tr w:rsidR="00EE05DC" w14:paraId="48C516F6" w14:textId="77777777" w:rsidTr="009E7AA8">
        <w:trPr>
          <w:trHeight w:hRule="exact" w:val="878"/>
        </w:trPr>
        <w:tc>
          <w:tcPr>
            <w:tcW w:w="2387" w:type="dxa"/>
          </w:tcPr>
          <w:p w14:paraId="6D68241A" w14:textId="50F71532" w:rsidR="006402A0" w:rsidRPr="0027131C" w:rsidRDefault="004A68D3" w:rsidP="00450866">
            <w:pPr>
              <w:spacing w:before="28"/>
              <w:rPr>
                <w:rFonts w:asciiTheme="minorHAnsi" w:hAnsiTheme="minorHAnsi" w:cs="Calibri"/>
                <w:b/>
                <w:sz w:val="24"/>
                <w:szCs w:val="24"/>
              </w:rPr>
            </w:pPr>
            <w:r>
              <w:rPr>
                <w:rFonts w:asciiTheme="minorHAnsi" w:hAnsiTheme="minorHAnsi" w:cs="Calibri"/>
                <w:b/>
                <w:sz w:val="24"/>
                <w:szCs w:val="24"/>
              </w:rPr>
              <w:t>Sex</w:t>
            </w:r>
            <w:r w:rsidR="00E72C84">
              <w:rPr>
                <w:rFonts w:asciiTheme="minorHAnsi" w:hAnsiTheme="minorHAnsi" w:cs="Calibri"/>
                <w:b/>
                <w:sz w:val="24"/>
                <w:szCs w:val="24"/>
              </w:rPr>
              <w:t>:</w:t>
            </w:r>
            <w:r w:rsidR="006402A0" w:rsidRPr="0027131C">
              <w:rPr>
                <w:rFonts w:asciiTheme="minorHAnsi" w:hAnsiTheme="minorHAnsi"/>
                <w:b/>
                <w:spacing w:val="-5"/>
                <w:sz w:val="28"/>
                <w:szCs w:val="28"/>
              </w:rPr>
              <w:t xml:space="preserve"> </w:t>
            </w:r>
          </w:p>
          <w:p w14:paraId="4F3DE08C" w14:textId="7B0C0764" w:rsidR="00EE05DC" w:rsidRPr="0027131C" w:rsidRDefault="001F3EAB" w:rsidP="00450866">
            <w:pPr>
              <w:spacing w:before="28"/>
              <w:rPr>
                <w:rFonts w:asciiTheme="minorHAnsi" w:hAnsiTheme="minorHAnsi" w:cs="Calibri"/>
                <w:sz w:val="24"/>
                <w:szCs w:val="24"/>
              </w:rPr>
            </w:pPr>
            <w:r>
              <w:rPr>
                <w:rFonts w:asciiTheme="minorHAnsi" w:hAnsiTheme="minorHAnsi" w:cs="Calibri"/>
                <w:spacing w:val="1"/>
                <w:sz w:val="24"/>
                <w:szCs w:val="24"/>
              </w:rPr>
              <w:fldChar w:fldCharType="begin">
                <w:ffData>
                  <w:name w:val="Check8"/>
                  <w:enabled/>
                  <w:calcOnExit w:val="0"/>
                  <w:statusText w:type="text" w:val="Gender: Male"/>
                  <w:checkBox>
                    <w:size w:val="22"/>
                    <w:default w:val="0"/>
                  </w:checkBox>
                </w:ffData>
              </w:fldChar>
            </w:r>
            <w:bookmarkStart w:id="13" w:name="Check8"/>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bookmarkEnd w:id="13"/>
            <w:r w:rsidR="00183A14">
              <w:rPr>
                <w:rFonts w:asciiTheme="minorHAnsi" w:hAnsiTheme="minorHAnsi" w:cs="Calibri"/>
                <w:spacing w:val="1"/>
                <w:sz w:val="24"/>
                <w:szCs w:val="24"/>
              </w:rPr>
              <w:t xml:space="preserve"> </w:t>
            </w:r>
            <w:r w:rsidR="006402A0" w:rsidRPr="0027131C">
              <w:rPr>
                <w:rFonts w:asciiTheme="minorHAnsi" w:hAnsiTheme="minorHAnsi" w:cs="Calibri"/>
                <w:spacing w:val="1"/>
                <w:sz w:val="24"/>
                <w:szCs w:val="24"/>
              </w:rPr>
              <w:t>M</w:t>
            </w:r>
            <w:r w:rsidR="006402A0" w:rsidRPr="0027131C">
              <w:rPr>
                <w:rFonts w:asciiTheme="minorHAnsi" w:hAnsiTheme="minorHAnsi" w:cs="Calibri"/>
                <w:sz w:val="24"/>
                <w:szCs w:val="24"/>
              </w:rPr>
              <w:t>ale</w:t>
            </w:r>
            <w:r w:rsidR="00F16784">
              <w:rPr>
                <w:rFonts w:asciiTheme="minorHAnsi" w:hAnsiTheme="minorHAnsi" w:cs="Calibri"/>
                <w:sz w:val="24"/>
                <w:szCs w:val="24"/>
              </w:rPr>
              <w:t xml:space="preserve"> </w:t>
            </w:r>
            <w:r>
              <w:rPr>
                <w:rFonts w:asciiTheme="minorHAnsi" w:hAnsiTheme="minorHAnsi" w:cs="Calibri"/>
                <w:sz w:val="24"/>
                <w:szCs w:val="24"/>
              </w:rPr>
              <w:fldChar w:fldCharType="begin">
                <w:ffData>
                  <w:name w:val="Check9"/>
                  <w:enabled/>
                  <w:calcOnExit w:val="0"/>
                  <w:statusText w:type="text" w:val="Gender: Female"/>
                  <w:checkBox>
                    <w:size w:val="22"/>
                    <w:default w:val="0"/>
                  </w:checkBox>
                </w:ffData>
              </w:fldChar>
            </w:r>
            <w:bookmarkStart w:id="14" w:name="Check9"/>
            <w:r>
              <w:rPr>
                <w:rFonts w:asciiTheme="minorHAnsi" w:hAnsiTheme="minorHAnsi" w:cs="Calibri"/>
                <w:sz w:val="24"/>
                <w:szCs w:val="24"/>
              </w:rPr>
              <w:instrText xml:space="preserve"> FORMCHECKBOX </w:instrText>
            </w:r>
            <w:r w:rsidR="00934612">
              <w:rPr>
                <w:rFonts w:asciiTheme="minorHAnsi" w:hAnsiTheme="minorHAnsi" w:cs="Calibri"/>
                <w:sz w:val="24"/>
                <w:szCs w:val="24"/>
              </w:rPr>
            </w:r>
            <w:r w:rsidR="00934612">
              <w:rPr>
                <w:rFonts w:asciiTheme="minorHAnsi" w:hAnsiTheme="minorHAnsi" w:cs="Calibri"/>
                <w:sz w:val="24"/>
                <w:szCs w:val="24"/>
              </w:rPr>
              <w:fldChar w:fldCharType="separate"/>
            </w:r>
            <w:r>
              <w:rPr>
                <w:rFonts w:asciiTheme="minorHAnsi" w:hAnsiTheme="minorHAnsi" w:cs="Calibri"/>
                <w:sz w:val="24"/>
                <w:szCs w:val="24"/>
              </w:rPr>
              <w:fldChar w:fldCharType="end"/>
            </w:r>
            <w:bookmarkEnd w:id="14"/>
            <w:r w:rsidR="00183A14">
              <w:rPr>
                <w:rFonts w:asciiTheme="minorHAnsi" w:hAnsiTheme="minorHAnsi" w:cs="Calibri"/>
                <w:sz w:val="24"/>
                <w:szCs w:val="24"/>
              </w:rPr>
              <w:t xml:space="preserve"> </w:t>
            </w:r>
            <w:r w:rsidR="006402A0" w:rsidRPr="0027131C">
              <w:rPr>
                <w:rFonts w:asciiTheme="minorHAnsi" w:hAnsiTheme="minorHAnsi" w:cs="Calibri"/>
                <w:sz w:val="24"/>
                <w:szCs w:val="24"/>
              </w:rPr>
              <w:t>Female</w:t>
            </w:r>
            <w:r w:rsidR="00F16784">
              <w:rPr>
                <w:rFonts w:asciiTheme="minorHAnsi" w:hAnsiTheme="minorHAnsi" w:cs="Calibri"/>
                <w:sz w:val="24"/>
                <w:szCs w:val="24"/>
              </w:rPr>
              <w:t xml:space="preserve"> </w:t>
            </w:r>
          </w:p>
        </w:tc>
        <w:tc>
          <w:tcPr>
            <w:tcW w:w="4183" w:type="dxa"/>
          </w:tcPr>
          <w:p w14:paraId="13DC324E" w14:textId="37BB1F48" w:rsidR="003E3AF5" w:rsidRPr="0027131C" w:rsidRDefault="006402A0" w:rsidP="0040428E">
            <w:pPr>
              <w:spacing w:before="28" w:line="277" w:lineRule="auto"/>
              <w:ind w:left="14" w:right="271"/>
              <w:rPr>
                <w:rFonts w:asciiTheme="minorHAnsi" w:hAnsiTheme="minorHAnsi" w:cs="Calibri"/>
                <w:sz w:val="24"/>
                <w:szCs w:val="24"/>
              </w:rPr>
            </w:pPr>
            <w:r w:rsidRPr="0027131C">
              <w:rPr>
                <w:rFonts w:asciiTheme="minorHAnsi" w:hAnsiTheme="minorHAnsi" w:cs="Calibri"/>
                <w:b/>
                <w:spacing w:val="1"/>
                <w:sz w:val="24"/>
                <w:szCs w:val="24"/>
              </w:rPr>
              <w:t>D</w:t>
            </w:r>
            <w:r w:rsidRPr="0027131C">
              <w:rPr>
                <w:rFonts w:asciiTheme="minorHAnsi" w:hAnsiTheme="minorHAnsi" w:cs="Calibri"/>
                <w:b/>
                <w:sz w:val="24"/>
                <w:szCs w:val="24"/>
              </w:rPr>
              <w:t>a</w:t>
            </w:r>
            <w:r w:rsidRPr="0027131C">
              <w:rPr>
                <w:rFonts w:asciiTheme="minorHAnsi" w:hAnsiTheme="minorHAnsi" w:cs="Calibri"/>
                <w:b/>
                <w:spacing w:val="1"/>
                <w:sz w:val="24"/>
                <w:szCs w:val="24"/>
              </w:rPr>
              <w:t>t</w:t>
            </w:r>
            <w:r w:rsidRPr="0027131C">
              <w:rPr>
                <w:rFonts w:asciiTheme="minorHAnsi" w:hAnsiTheme="minorHAnsi" w:cs="Calibri"/>
                <w:b/>
                <w:sz w:val="24"/>
                <w:szCs w:val="24"/>
              </w:rPr>
              <w:t>e</w:t>
            </w:r>
            <w:r w:rsidRPr="0027131C">
              <w:rPr>
                <w:rFonts w:asciiTheme="minorHAnsi" w:hAnsiTheme="minorHAnsi" w:cs="Calibri"/>
                <w:b/>
                <w:spacing w:val="-1"/>
                <w:sz w:val="24"/>
                <w:szCs w:val="24"/>
              </w:rPr>
              <w:t xml:space="preserve"> </w:t>
            </w:r>
            <w:r w:rsidRPr="0027131C">
              <w:rPr>
                <w:rFonts w:asciiTheme="minorHAnsi" w:hAnsiTheme="minorHAnsi" w:cs="Calibri"/>
                <w:b/>
                <w:sz w:val="24"/>
                <w:szCs w:val="24"/>
              </w:rPr>
              <w:t xml:space="preserve">of </w:t>
            </w:r>
            <w:r w:rsidRPr="0027131C">
              <w:rPr>
                <w:rFonts w:asciiTheme="minorHAnsi" w:hAnsiTheme="minorHAnsi" w:cs="Calibri"/>
                <w:b/>
                <w:spacing w:val="-1"/>
                <w:sz w:val="24"/>
                <w:szCs w:val="24"/>
              </w:rPr>
              <w:t>B</w:t>
            </w:r>
            <w:r w:rsidRPr="0027131C">
              <w:rPr>
                <w:rFonts w:asciiTheme="minorHAnsi" w:hAnsiTheme="minorHAnsi" w:cs="Calibri"/>
                <w:b/>
                <w:sz w:val="24"/>
                <w:szCs w:val="24"/>
              </w:rPr>
              <w:t>ir</w:t>
            </w:r>
            <w:r w:rsidRPr="0027131C">
              <w:rPr>
                <w:rFonts w:asciiTheme="minorHAnsi" w:hAnsiTheme="minorHAnsi" w:cs="Calibri"/>
                <w:b/>
                <w:spacing w:val="-1"/>
                <w:sz w:val="24"/>
                <w:szCs w:val="24"/>
              </w:rPr>
              <w:t>t</w:t>
            </w:r>
            <w:r w:rsidRPr="0027131C">
              <w:rPr>
                <w:rFonts w:asciiTheme="minorHAnsi" w:hAnsiTheme="minorHAnsi" w:cs="Calibri"/>
                <w:b/>
                <w:spacing w:val="1"/>
                <w:sz w:val="24"/>
                <w:szCs w:val="24"/>
              </w:rPr>
              <w:t>h</w:t>
            </w:r>
            <w:r w:rsidRPr="0027131C">
              <w:rPr>
                <w:rFonts w:asciiTheme="minorHAnsi" w:hAnsiTheme="minorHAnsi" w:cs="Calibri"/>
                <w:b/>
                <w:sz w:val="24"/>
                <w:szCs w:val="24"/>
              </w:rPr>
              <w:t>:</w:t>
            </w:r>
            <w:r w:rsidR="00F16784">
              <w:rPr>
                <w:rFonts w:asciiTheme="minorHAnsi" w:hAnsiTheme="minorHAnsi" w:cs="Calibri"/>
                <w:sz w:val="24"/>
                <w:szCs w:val="24"/>
              </w:rPr>
              <w:t xml:space="preserve"> </w:t>
            </w:r>
            <w:r w:rsidR="001F3EAB" w:rsidRPr="008271E6">
              <w:rPr>
                <w:rFonts w:asciiTheme="minorHAnsi" w:hAnsiTheme="minorHAnsi" w:cs="Calibri"/>
                <w:sz w:val="24"/>
                <w:szCs w:val="24"/>
              </w:rPr>
              <w:fldChar w:fldCharType="begin">
                <w:ffData>
                  <w:name w:val="Text6"/>
                  <w:enabled/>
                  <w:calcOnExit w:val="0"/>
                  <w:statusText w:type="text" w:val="Date of Birth:"/>
                  <w:textInput>
                    <w:type w:val="date"/>
                    <w:maxLength w:val="10"/>
                    <w:format w:val="M/d/yyyy"/>
                  </w:textInput>
                </w:ffData>
              </w:fldChar>
            </w:r>
            <w:bookmarkStart w:id="15" w:name="Text6"/>
            <w:r w:rsidR="001F3EAB" w:rsidRPr="008271E6">
              <w:rPr>
                <w:rFonts w:asciiTheme="minorHAnsi" w:hAnsiTheme="minorHAnsi" w:cs="Calibri"/>
                <w:sz w:val="24"/>
                <w:szCs w:val="24"/>
              </w:rPr>
              <w:instrText xml:space="preserve"> FORMTEXT </w:instrText>
            </w:r>
            <w:r w:rsidR="001F3EAB" w:rsidRPr="008271E6">
              <w:rPr>
                <w:rFonts w:asciiTheme="minorHAnsi" w:hAnsiTheme="minorHAnsi" w:cs="Calibri"/>
                <w:sz w:val="24"/>
                <w:szCs w:val="24"/>
              </w:rPr>
            </w:r>
            <w:r w:rsidR="001F3EAB" w:rsidRPr="008271E6">
              <w:rPr>
                <w:rFonts w:asciiTheme="minorHAnsi" w:hAnsiTheme="minorHAnsi" w:cs="Calibri"/>
                <w:sz w:val="24"/>
                <w:szCs w:val="24"/>
              </w:rPr>
              <w:fldChar w:fldCharType="separate"/>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1F3EAB" w:rsidRPr="008271E6">
              <w:rPr>
                <w:rFonts w:asciiTheme="minorHAnsi" w:hAnsiTheme="minorHAnsi" w:cs="Calibri"/>
                <w:sz w:val="24"/>
                <w:szCs w:val="24"/>
              </w:rPr>
              <w:fldChar w:fldCharType="end"/>
            </w:r>
            <w:bookmarkEnd w:id="15"/>
          </w:p>
          <w:p w14:paraId="01828CD7" w14:textId="08E3FE77" w:rsidR="00EE05DC" w:rsidRPr="0027131C" w:rsidRDefault="006402A0" w:rsidP="0040428E">
            <w:pPr>
              <w:spacing w:before="28" w:line="277" w:lineRule="auto"/>
              <w:ind w:left="14" w:right="271"/>
              <w:rPr>
                <w:rFonts w:asciiTheme="minorHAnsi" w:hAnsiTheme="minorHAnsi" w:cs="Calibri"/>
                <w:sz w:val="24"/>
                <w:szCs w:val="24"/>
              </w:rPr>
            </w:pPr>
            <w:r w:rsidRPr="0027131C">
              <w:rPr>
                <w:rFonts w:asciiTheme="minorHAnsi" w:hAnsiTheme="minorHAnsi" w:cs="Calibri"/>
                <w:b/>
                <w:sz w:val="24"/>
                <w:szCs w:val="24"/>
              </w:rPr>
              <w:t>Age:</w:t>
            </w:r>
            <w:r w:rsidR="00F16784">
              <w:rPr>
                <w:rFonts w:asciiTheme="minorHAnsi" w:hAnsiTheme="minorHAnsi" w:cs="Calibri"/>
                <w:b/>
                <w:sz w:val="24"/>
                <w:szCs w:val="24"/>
              </w:rPr>
              <w:t xml:space="preserve"> </w:t>
            </w:r>
            <w:r w:rsidR="001F3EAB" w:rsidRPr="008271E6">
              <w:rPr>
                <w:rFonts w:asciiTheme="minorHAnsi" w:hAnsiTheme="minorHAnsi" w:cs="Calibri"/>
                <w:bCs/>
                <w:sz w:val="24"/>
                <w:szCs w:val="24"/>
              </w:rPr>
              <w:fldChar w:fldCharType="begin">
                <w:ffData>
                  <w:name w:val="Text7"/>
                  <w:enabled/>
                  <w:calcOnExit w:val="0"/>
                  <w:statusText w:type="text" w:val="Age:"/>
                  <w:textInput/>
                </w:ffData>
              </w:fldChar>
            </w:r>
            <w:bookmarkStart w:id="16" w:name="Text7"/>
            <w:r w:rsidR="001F3EAB" w:rsidRPr="008271E6">
              <w:rPr>
                <w:rFonts w:asciiTheme="minorHAnsi" w:hAnsiTheme="minorHAnsi" w:cs="Calibri"/>
                <w:bCs/>
                <w:sz w:val="24"/>
                <w:szCs w:val="24"/>
              </w:rPr>
              <w:instrText xml:space="preserve"> FORMTEXT </w:instrText>
            </w:r>
            <w:r w:rsidR="001F3EAB" w:rsidRPr="008271E6">
              <w:rPr>
                <w:rFonts w:asciiTheme="minorHAnsi" w:hAnsiTheme="minorHAnsi" w:cs="Calibri"/>
                <w:bCs/>
                <w:sz w:val="24"/>
                <w:szCs w:val="24"/>
              </w:rPr>
            </w:r>
            <w:r w:rsidR="001F3EAB" w:rsidRPr="008271E6">
              <w:rPr>
                <w:rFonts w:asciiTheme="minorHAnsi" w:hAnsiTheme="minorHAnsi" w:cs="Calibri"/>
                <w:bCs/>
                <w:sz w:val="24"/>
                <w:szCs w:val="24"/>
              </w:rPr>
              <w:fldChar w:fldCharType="separate"/>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1F3EAB" w:rsidRPr="008271E6">
              <w:rPr>
                <w:rFonts w:asciiTheme="minorHAnsi" w:hAnsiTheme="minorHAnsi" w:cs="Calibri"/>
                <w:bCs/>
                <w:sz w:val="24"/>
                <w:szCs w:val="24"/>
              </w:rPr>
              <w:fldChar w:fldCharType="end"/>
            </w:r>
            <w:bookmarkEnd w:id="16"/>
          </w:p>
        </w:tc>
        <w:tc>
          <w:tcPr>
            <w:tcW w:w="4071" w:type="dxa"/>
          </w:tcPr>
          <w:p w14:paraId="0861D7EB" w14:textId="77777777" w:rsidR="006402A0" w:rsidRPr="0027131C" w:rsidRDefault="006402A0" w:rsidP="0040428E">
            <w:pPr>
              <w:spacing w:before="28"/>
              <w:ind w:left="14"/>
              <w:rPr>
                <w:rFonts w:asciiTheme="minorHAnsi" w:hAnsiTheme="minorHAnsi" w:cs="Calibri"/>
                <w:b/>
                <w:sz w:val="24"/>
                <w:szCs w:val="24"/>
              </w:rPr>
            </w:pPr>
            <w:r w:rsidRPr="0027131C">
              <w:rPr>
                <w:rFonts w:asciiTheme="minorHAnsi" w:hAnsiTheme="minorHAnsi" w:cs="Calibri"/>
                <w:b/>
                <w:sz w:val="24"/>
                <w:szCs w:val="24"/>
              </w:rPr>
              <w:t>Citi</w:t>
            </w:r>
            <w:r w:rsidRPr="0027131C">
              <w:rPr>
                <w:rFonts w:asciiTheme="minorHAnsi" w:hAnsiTheme="minorHAnsi" w:cs="Calibri"/>
                <w:b/>
                <w:spacing w:val="2"/>
                <w:sz w:val="24"/>
                <w:szCs w:val="24"/>
              </w:rPr>
              <w:t>z</w:t>
            </w:r>
            <w:r w:rsidRPr="0027131C">
              <w:rPr>
                <w:rFonts w:asciiTheme="minorHAnsi" w:hAnsiTheme="minorHAnsi" w:cs="Calibri"/>
                <w:b/>
                <w:sz w:val="24"/>
                <w:szCs w:val="24"/>
              </w:rPr>
              <w:t>e</w:t>
            </w:r>
            <w:r w:rsidRPr="0027131C">
              <w:rPr>
                <w:rFonts w:asciiTheme="minorHAnsi" w:hAnsiTheme="minorHAnsi" w:cs="Calibri"/>
                <w:b/>
                <w:spacing w:val="1"/>
                <w:sz w:val="24"/>
                <w:szCs w:val="24"/>
              </w:rPr>
              <w:t>n</w:t>
            </w:r>
            <w:r w:rsidRPr="0027131C">
              <w:rPr>
                <w:rFonts w:asciiTheme="minorHAnsi" w:hAnsiTheme="minorHAnsi" w:cs="Calibri"/>
                <w:b/>
                <w:spacing w:val="-3"/>
                <w:sz w:val="24"/>
                <w:szCs w:val="24"/>
              </w:rPr>
              <w:t>s</w:t>
            </w:r>
            <w:r w:rsidRPr="0027131C">
              <w:rPr>
                <w:rFonts w:asciiTheme="minorHAnsi" w:hAnsiTheme="minorHAnsi" w:cs="Calibri"/>
                <w:b/>
                <w:spacing w:val="1"/>
                <w:sz w:val="24"/>
                <w:szCs w:val="24"/>
              </w:rPr>
              <w:t>h</w:t>
            </w:r>
            <w:r w:rsidRPr="0027131C">
              <w:rPr>
                <w:rFonts w:asciiTheme="minorHAnsi" w:hAnsiTheme="minorHAnsi" w:cs="Calibri"/>
                <w:b/>
                <w:sz w:val="24"/>
                <w:szCs w:val="24"/>
              </w:rPr>
              <w:t>i</w:t>
            </w:r>
            <w:r w:rsidRPr="0027131C">
              <w:rPr>
                <w:rFonts w:asciiTheme="minorHAnsi" w:hAnsiTheme="minorHAnsi" w:cs="Calibri"/>
                <w:b/>
                <w:spacing w:val="-1"/>
                <w:sz w:val="24"/>
                <w:szCs w:val="24"/>
              </w:rPr>
              <w:t>p</w:t>
            </w:r>
            <w:r w:rsidRPr="0027131C">
              <w:rPr>
                <w:rFonts w:asciiTheme="minorHAnsi" w:hAnsiTheme="minorHAnsi" w:cs="Calibri"/>
                <w:b/>
                <w:sz w:val="24"/>
                <w:szCs w:val="24"/>
              </w:rPr>
              <w:t xml:space="preserve">: </w:t>
            </w:r>
          </w:p>
          <w:p w14:paraId="308711DD" w14:textId="4D3EF2D1" w:rsidR="00EE05DC" w:rsidRPr="0027131C" w:rsidRDefault="001F3EAB" w:rsidP="0040428E">
            <w:pPr>
              <w:spacing w:before="28"/>
              <w:ind w:left="14"/>
              <w:rPr>
                <w:rFonts w:asciiTheme="minorHAnsi" w:hAnsiTheme="minorHAnsi" w:cs="Calibri"/>
                <w:sz w:val="24"/>
                <w:szCs w:val="24"/>
              </w:rPr>
            </w:pPr>
            <w:r>
              <w:rPr>
                <w:rFonts w:asciiTheme="minorHAnsi" w:hAnsiTheme="minorHAnsi" w:cs="Calibri"/>
                <w:spacing w:val="1"/>
                <w:sz w:val="22"/>
                <w:szCs w:val="22"/>
              </w:rPr>
              <w:fldChar w:fldCharType="begin">
                <w:ffData>
                  <w:name w:val=""/>
                  <w:enabled/>
                  <w:calcOnExit w:val="0"/>
                  <w:statusText w:type="text" w:val="Citizenship: Singapore Citizen"/>
                  <w:checkBox>
                    <w:size w:val="22"/>
                    <w:default w:val="0"/>
                  </w:checkBox>
                </w:ffData>
              </w:fldChar>
            </w:r>
            <w:r>
              <w:rPr>
                <w:rFonts w:asciiTheme="minorHAnsi" w:hAnsiTheme="minorHAnsi" w:cs="Calibri"/>
                <w:spacing w:val="1"/>
                <w:sz w:val="22"/>
                <w:szCs w:val="22"/>
              </w:rPr>
              <w:instrText xml:space="preserve"> FORMCHECKBOX </w:instrText>
            </w:r>
            <w:r w:rsidR="00934612">
              <w:rPr>
                <w:rFonts w:asciiTheme="minorHAnsi" w:hAnsiTheme="minorHAnsi" w:cs="Calibri"/>
                <w:spacing w:val="1"/>
                <w:sz w:val="22"/>
                <w:szCs w:val="22"/>
              </w:rPr>
            </w:r>
            <w:r w:rsidR="00934612">
              <w:rPr>
                <w:rFonts w:asciiTheme="minorHAnsi" w:hAnsiTheme="minorHAnsi" w:cs="Calibri"/>
                <w:spacing w:val="1"/>
                <w:sz w:val="22"/>
                <w:szCs w:val="22"/>
              </w:rPr>
              <w:fldChar w:fldCharType="separate"/>
            </w:r>
            <w:r>
              <w:rPr>
                <w:rFonts w:asciiTheme="minorHAnsi" w:hAnsiTheme="minorHAnsi" w:cs="Calibri"/>
                <w:spacing w:val="1"/>
                <w:sz w:val="22"/>
                <w:szCs w:val="22"/>
              </w:rPr>
              <w:fldChar w:fldCharType="end"/>
            </w:r>
            <w:r w:rsidR="00B40978">
              <w:rPr>
                <w:rFonts w:asciiTheme="minorHAnsi" w:hAnsiTheme="minorHAnsi" w:cs="Calibri"/>
                <w:spacing w:val="1"/>
                <w:sz w:val="22"/>
                <w:szCs w:val="22"/>
              </w:rPr>
              <w:t xml:space="preserve"> </w:t>
            </w:r>
            <w:r w:rsidR="006402A0" w:rsidRPr="0027131C">
              <w:rPr>
                <w:rFonts w:asciiTheme="minorHAnsi" w:hAnsiTheme="minorHAnsi" w:cs="Calibri"/>
                <w:sz w:val="24"/>
                <w:szCs w:val="24"/>
              </w:rPr>
              <w:t>Si</w:t>
            </w:r>
            <w:r w:rsidR="006402A0" w:rsidRPr="0027131C">
              <w:rPr>
                <w:rFonts w:asciiTheme="minorHAnsi" w:hAnsiTheme="minorHAnsi" w:cs="Calibri"/>
                <w:spacing w:val="1"/>
                <w:sz w:val="24"/>
                <w:szCs w:val="24"/>
              </w:rPr>
              <w:t>n</w:t>
            </w:r>
            <w:r w:rsidR="006402A0" w:rsidRPr="0027131C">
              <w:rPr>
                <w:rFonts w:asciiTheme="minorHAnsi" w:hAnsiTheme="minorHAnsi" w:cs="Calibri"/>
                <w:sz w:val="24"/>
                <w:szCs w:val="24"/>
              </w:rPr>
              <w:t>ga</w:t>
            </w:r>
            <w:r w:rsidR="006402A0" w:rsidRPr="0027131C">
              <w:rPr>
                <w:rFonts w:asciiTheme="minorHAnsi" w:hAnsiTheme="minorHAnsi" w:cs="Calibri"/>
                <w:spacing w:val="-1"/>
                <w:sz w:val="24"/>
                <w:szCs w:val="24"/>
              </w:rPr>
              <w:t>p</w:t>
            </w:r>
            <w:r w:rsidR="006402A0" w:rsidRPr="0027131C">
              <w:rPr>
                <w:rFonts w:asciiTheme="minorHAnsi" w:hAnsiTheme="minorHAnsi" w:cs="Calibri"/>
                <w:sz w:val="24"/>
                <w:szCs w:val="24"/>
              </w:rPr>
              <w:t>ore</w:t>
            </w:r>
            <w:r w:rsidR="006402A0" w:rsidRPr="0027131C">
              <w:rPr>
                <w:rFonts w:asciiTheme="minorHAnsi" w:hAnsiTheme="minorHAnsi" w:cs="Calibri"/>
                <w:spacing w:val="1"/>
                <w:sz w:val="24"/>
                <w:szCs w:val="24"/>
              </w:rPr>
              <w:t xml:space="preserve"> </w:t>
            </w:r>
            <w:r w:rsidR="006402A0" w:rsidRPr="0027131C">
              <w:rPr>
                <w:rFonts w:asciiTheme="minorHAnsi" w:hAnsiTheme="minorHAnsi" w:cs="Calibri"/>
                <w:sz w:val="24"/>
                <w:szCs w:val="24"/>
              </w:rPr>
              <w:t>C</w:t>
            </w:r>
            <w:r w:rsidR="006402A0" w:rsidRPr="0027131C">
              <w:rPr>
                <w:rFonts w:asciiTheme="minorHAnsi" w:hAnsiTheme="minorHAnsi" w:cs="Calibri"/>
                <w:spacing w:val="-3"/>
                <w:sz w:val="24"/>
                <w:szCs w:val="24"/>
              </w:rPr>
              <w:t>i</w:t>
            </w:r>
            <w:r w:rsidR="006402A0" w:rsidRPr="0027131C">
              <w:rPr>
                <w:rFonts w:asciiTheme="minorHAnsi" w:hAnsiTheme="minorHAnsi" w:cs="Calibri"/>
                <w:spacing w:val="1"/>
                <w:sz w:val="24"/>
                <w:szCs w:val="24"/>
              </w:rPr>
              <w:t>t</w:t>
            </w:r>
            <w:r w:rsidR="006402A0" w:rsidRPr="0027131C">
              <w:rPr>
                <w:rFonts w:asciiTheme="minorHAnsi" w:hAnsiTheme="minorHAnsi" w:cs="Calibri"/>
                <w:sz w:val="24"/>
                <w:szCs w:val="24"/>
              </w:rPr>
              <w:t>i</w:t>
            </w:r>
            <w:r w:rsidR="006402A0" w:rsidRPr="0027131C">
              <w:rPr>
                <w:rFonts w:asciiTheme="minorHAnsi" w:hAnsiTheme="minorHAnsi" w:cs="Calibri"/>
                <w:spacing w:val="1"/>
                <w:sz w:val="24"/>
                <w:szCs w:val="24"/>
              </w:rPr>
              <w:t>z</w:t>
            </w:r>
            <w:r w:rsidR="006402A0" w:rsidRPr="0027131C">
              <w:rPr>
                <w:rFonts w:asciiTheme="minorHAnsi" w:hAnsiTheme="minorHAnsi" w:cs="Calibri"/>
                <w:spacing w:val="-2"/>
                <w:sz w:val="24"/>
                <w:szCs w:val="24"/>
              </w:rPr>
              <w:t>e</w:t>
            </w:r>
            <w:r w:rsidR="006402A0" w:rsidRPr="0027131C">
              <w:rPr>
                <w:rFonts w:asciiTheme="minorHAnsi" w:hAnsiTheme="minorHAnsi" w:cs="Calibri"/>
                <w:sz w:val="24"/>
                <w:szCs w:val="24"/>
              </w:rPr>
              <w:t>n</w:t>
            </w:r>
            <w:r w:rsidR="00F16784">
              <w:rPr>
                <w:rFonts w:asciiTheme="minorHAnsi" w:hAnsiTheme="minorHAnsi" w:cs="Calibri"/>
                <w:sz w:val="24"/>
                <w:szCs w:val="24"/>
              </w:rPr>
              <w:t xml:space="preserve"> </w:t>
            </w:r>
            <w:r>
              <w:rPr>
                <w:rFonts w:asciiTheme="minorHAnsi" w:hAnsiTheme="minorHAnsi" w:cs="Calibri"/>
                <w:spacing w:val="1"/>
                <w:sz w:val="24"/>
                <w:szCs w:val="24"/>
              </w:rPr>
              <w:fldChar w:fldCharType="begin">
                <w:ffData>
                  <w:name w:val=""/>
                  <w:enabled/>
                  <w:calcOnExit w:val="0"/>
                  <w:statusText w:type="text" w:val="Citizenship: Singapore PR"/>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FE2A9F">
              <w:rPr>
                <w:rFonts w:asciiTheme="minorHAnsi" w:hAnsiTheme="minorHAnsi" w:cs="Calibri"/>
                <w:spacing w:val="1"/>
                <w:sz w:val="24"/>
                <w:szCs w:val="24"/>
              </w:rPr>
              <w:t xml:space="preserve"> </w:t>
            </w:r>
            <w:r w:rsidR="006402A0" w:rsidRPr="0027131C">
              <w:rPr>
                <w:rFonts w:asciiTheme="minorHAnsi" w:hAnsiTheme="minorHAnsi" w:cs="Calibri"/>
                <w:sz w:val="24"/>
                <w:szCs w:val="24"/>
              </w:rPr>
              <w:t>Si</w:t>
            </w:r>
            <w:r w:rsidR="006402A0" w:rsidRPr="0027131C">
              <w:rPr>
                <w:rFonts w:asciiTheme="minorHAnsi" w:hAnsiTheme="minorHAnsi" w:cs="Calibri"/>
                <w:spacing w:val="1"/>
                <w:sz w:val="24"/>
                <w:szCs w:val="24"/>
              </w:rPr>
              <w:t>n</w:t>
            </w:r>
            <w:r w:rsidR="006402A0" w:rsidRPr="0027131C">
              <w:rPr>
                <w:rFonts w:asciiTheme="minorHAnsi" w:hAnsiTheme="minorHAnsi" w:cs="Calibri"/>
                <w:sz w:val="24"/>
                <w:szCs w:val="24"/>
              </w:rPr>
              <w:t>ga</w:t>
            </w:r>
            <w:r w:rsidR="006402A0" w:rsidRPr="0027131C">
              <w:rPr>
                <w:rFonts w:asciiTheme="minorHAnsi" w:hAnsiTheme="minorHAnsi" w:cs="Calibri"/>
                <w:spacing w:val="-1"/>
                <w:sz w:val="24"/>
                <w:szCs w:val="24"/>
              </w:rPr>
              <w:t>p</w:t>
            </w:r>
            <w:r w:rsidR="006402A0" w:rsidRPr="0027131C">
              <w:rPr>
                <w:rFonts w:asciiTheme="minorHAnsi" w:hAnsiTheme="minorHAnsi" w:cs="Calibri"/>
                <w:sz w:val="24"/>
                <w:szCs w:val="24"/>
              </w:rPr>
              <w:t>ore</w:t>
            </w:r>
            <w:r w:rsidR="006402A0" w:rsidRPr="0027131C">
              <w:rPr>
                <w:rFonts w:asciiTheme="minorHAnsi" w:hAnsiTheme="minorHAnsi" w:cs="Calibri"/>
                <w:spacing w:val="1"/>
                <w:sz w:val="24"/>
                <w:szCs w:val="24"/>
              </w:rPr>
              <w:t xml:space="preserve"> PR</w:t>
            </w:r>
          </w:p>
        </w:tc>
      </w:tr>
      <w:tr w:rsidR="009A1842" w14:paraId="277A63D4" w14:textId="77777777" w:rsidTr="007F6666">
        <w:trPr>
          <w:trHeight w:hRule="exact" w:val="861"/>
        </w:trPr>
        <w:tc>
          <w:tcPr>
            <w:tcW w:w="6570" w:type="dxa"/>
            <w:gridSpan w:val="2"/>
          </w:tcPr>
          <w:p w14:paraId="4C0EC6BD" w14:textId="0CC8CB53" w:rsidR="009A1842" w:rsidRPr="0027131C" w:rsidRDefault="009A1842" w:rsidP="003D6D45">
            <w:pPr>
              <w:spacing w:before="40" w:after="240"/>
              <w:rPr>
                <w:rFonts w:asciiTheme="minorHAnsi" w:hAnsiTheme="minorHAnsi" w:cs="Calibri"/>
                <w:b/>
                <w:sz w:val="24"/>
                <w:szCs w:val="24"/>
              </w:rPr>
            </w:pPr>
            <w:r w:rsidRPr="0027131C">
              <w:rPr>
                <w:rFonts w:asciiTheme="minorHAnsi" w:hAnsiTheme="minorHAnsi" w:cs="Calibri"/>
                <w:b/>
                <w:sz w:val="24"/>
                <w:szCs w:val="24"/>
              </w:rPr>
              <w:t>A</w:t>
            </w:r>
            <w:r w:rsidRPr="0027131C">
              <w:rPr>
                <w:rFonts w:asciiTheme="minorHAnsi" w:hAnsiTheme="minorHAnsi" w:cs="Calibri"/>
                <w:b/>
                <w:spacing w:val="1"/>
                <w:sz w:val="24"/>
                <w:szCs w:val="24"/>
              </w:rPr>
              <w:t>dd</w:t>
            </w:r>
            <w:r w:rsidRPr="0027131C">
              <w:rPr>
                <w:rFonts w:asciiTheme="minorHAnsi" w:hAnsiTheme="minorHAnsi" w:cs="Calibri"/>
                <w:b/>
                <w:sz w:val="24"/>
                <w:szCs w:val="24"/>
              </w:rPr>
              <w:t>r</w:t>
            </w:r>
            <w:r w:rsidRPr="0027131C">
              <w:rPr>
                <w:rFonts w:asciiTheme="minorHAnsi" w:hAnsiTheme="minorHAnsi" w:cs="Calibri"/>
                <w:b/>
                <w:spacing w:val="1"/>
                <w:sz w:val="24"/>
                <w:szCs w:val="24"/>
              </w:rPr>
              <w:t>e</w:t>
            </w:r>
            <w:r w:rsidRPr="0027131C">
              <w:rPr>
                <w:rFonts w:asciiTheme="minorHAnsi" w:hAnsiTheme="minorHAnsi" w:cs="Calibri"/>
                <w:b/>
                <w:sz w:val="24"/>
                <w:szCs w:val="24"/>
              </w:rPr>
              <w:t>ss:</w:t>
            </w:r>
            <w:r w:rsidR="00B40978">
              <w:rPr>
                <w:rFonts w:asciiTheme="minorHAnsi" w:hAnsiTheme="minorHAnsi" w:cs="Calibri"/>
                <w:b/>
                <w:sz w:val="24"/>
                <w:szCs w:val="24"/>
              </w:rPr>
              <w:t xml:space="preserve"> </w:t>
            </w:r>
            <w:r w:rsidR="001F3EAB" w:rsidRPr="008271E6">
              <w:rPr>
                <w:rFonts w:asciiTheme="minorHAnsi" w:hAnsiTheme="minorHAnsi" w:cs="Calibri"/>
                <w:bCs/>
                <w:sz w:val="24"/>
                <w:szCs w:val="24"/>
              </w:rPr>
              <w:fldChar w:fldCharType="begin">
                <w:ffData>
                  <w:name w:val="Text11"/>
                  <w:enabled/>
                  <w:calcOnExit w:val="0"/>
                  <w:statusText w:type="text" w:val="Address:"/>
                  <w:textInput/>
                </w:ffData>
              </w:fldChar>
            </w:r>
            <w:bookmarkStart w:id="17" w:name="Text11"/>
            <w:r w:rsidR="001F3EAB" w:rsidRPr="008271E6">
              <w:rPr>
                <w:rFonts w:asciiTheme="minorHAnsi" w:hAnsiTheme="minorHAnsi" w:cs="Calibri"/>
                <w:bCs/>
                <w:sz w:val="24"/>
                <w:szCs w:val="24"/>
              </w:rPr>
              <w:instrText xml:space="preserve"> FORMTEXT </w:instrText>
            </w:r>
            <w:r w:rsidR="001F3EAB" w:rsidRPr="008271E6">
              <w:rPr>
                <w:rFonts w:asciiTheme="minorHAnsi" w:hAnsiTheme="minorHAnsi" w:cs="Calibri"/>
                <w:bCs/>
                <w:sz w:val="24"/>
                <w:szCs w:val="24"/>
              </w:rPr>
            </w:r>
            <w:r w:rsidR="001F3EAB" w:rsidRPr="008271E6">
              <w:rPr>
                <w:rFonts w:asciiTheme="minorHAnsi" w:hAnsiTheme="minorHAnsi" w:cs="Calibri"/>
                <w:bCs/>
                <w:sz w:val="24"/>
                <w:szCs w:val="24"/>
              </w:rPr>
              <w:fldChar w:fldCharType="separate"/>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1F3EAB" w:rsidRPr="008271E6">
              <w:rPr>
                <w:rFonts w:asciiTheme="minorHAnsi" w:hAnsiTheme="minorHAnsi" w:cs="Calibri"/>
                <w:bCs/>
                <w:sz w:val="24"/>
                <w:szCs w:val="24"/>
              </w:rPr>
              <w:fldChar w:fldCharType="end"/>
            </w:r>
            <w:bookmarkEnd w:id="17"/>
          </w:p>
          <w:p w14:paraId="7110BEE6" w14:textId="6333E705" w:rsidR="009A1842" w:rsidRPr="0027131C" w:rsidRDefault="00A45B3A" w:rsidP="009E7AA8">
            <w:pPr>
              <w:spacing w:before="4"/>
              <w:ind w:left="14" w:firstLine="1492"/>
              <w:jc w:val="center"/>
              <w:rPr>
                <w:rFonts w:asciiTheme="minorHAnsi" w:hAnsiTheme="minorHAnsi" w:cs="Calibri"/>
                <w:sz w:val="24"/>
                <w:szCs w:val="24"/>
              </w:rPr>
            </w:pPr>
            <w:r w:rsidRPr="0027131C">
              <w:rPr>
                <w:rFonts w:asciiTheme="minorHAnsi" w:hAnsiTheme="minorHAnsi" w:cs="Calibri"/>
                <w:b/>
                <w:sz w:val="24"/>
                <w:szCs w:val="24"/>
              </w:rPr>
              <w:t>P</w:t>
            </w:r>
            <w:r w:rsidRPr="0027131C">
              <w:rPr>
                <w:rFonts w:asciiTheme="minorHAnsi" w:hAnsiTheme="minorHAnsi" w:cs="Calibri"/>
                <w:b/>
                <w:spacing w:val="1"/>
                <w:sz w:val="24"/>
                <w:szCs w:val="24"/>
              </w:rPr>
              <w:t>o</w:t>
            </w:r>
            <w:r w:rsidRPr="0027131C">
              <w:rPr>
                <w:rFonts w:asciiTheme="minorHAnsi" w:hAnsiTheme="minorHAnsi" w:cs="Calibri"/>
                <w:b/>
                <w:sz w:val="24"/>
                <w:szCs w:val="24"/>
              </w:rPr>
              <w:t>s</w:t>
            </w:r>
            <w:r w:rsidRPr="0027131C">
              <w:rPr>
                <w:rFonts w:asciiTheme="minorHAnsi" w:hAnsiTheme="minorHAnsi" w:cs="Calibri"/>
                <w:b/>
                <w:spacing w:val="1"/>
                <w:sz w:val="24"/>
                <w:szCs w:val="24"/>
              </w:rPr>
              <w:t>t</w:t>
            </w:r>
            <w:r w:rsidRPr="0027131C">
              <w:rPr>
                <w:rFonts w:asciiTheme="minorHAnsi" w:hAnsiTheme="minorHAnsi" w:cs="Calibri"/>
                <w:b/>
                <w:sz w:val="24"/>
                <w:szCs w:val="24"/>
              </w:rPr>
              <w:t>al</w:t>
            </w:r>
            <w:r w:rsidRPr="0027131C">
              <w:rPr>
                <w:rFonts w:asciiTheme="minorHAnsi" w:hAnsiTheme="minorHAnsi" w:cs="Calibri"/>
                <w:b/>
                <w:spacing w:val="-1"/>
                <w:sz w:val="24"/>
                <w:szCs w:val="24"/>
              </w:rPr>
              <w:t xml:space="preserve"> </w:t>
            </w:r>
            <w:r w:rsidRPr="0027131C">
              <w:rPr>
                <w:rFonts w:asciiTheme="minorHAnsi" w:hAnsiTheme="minorHAnsi" w:cs="Calibri"/>
                <w:b/>
                <w:sz w:val="24"/>
                <w:szCs w:val="24"/>
              </w:rPr>
              <w:t>Co</w:t>
            </w:r>
            <w:r w:rsidRPr="0027131C">
              <w:rPr>
                <w:rFonts w:asciiTheme="minorHAnsi" w:hAnsiTheme="minorHAnsi" w:cs="Calibri"/>
                <w:b/>
                <w:spacing w:val="1"/>
                <w:sz w:val="24"/>
                <w:szCs w:val="24"/>
              </w:rPr>
              <w:t>d</w:t>
            </w:r>
            <w:r w:rsidRPr="0027131C">
              <w:rPr>
                <w:rFonts w:asciiTheme="minorHAnsi" w:hAnsiTheme="minorHAnsi" w:cs="Calibri"/>
                <w:b/>
                <w:sz w:val="24"/>
                <w:szCs w:val="24"/>
              </w:rPr>
              <w:t>e:</w:t>
            </w:r>
            <w:r w:rsidR="00F16784">
              <w:rPr>
                <w:rFonts w:asciiTheme="minorHAnsi" w:hAnsiTheme="minorHAnsi" w:cs="Calibri"/>
                <w:sz w:val="24"/>
                <w:szCs w:val="24"/>
              </w:rPr>
              <w:t xml:space="preserve"> </w:t>
            </w:r>
            <w:r w:rsidR="001F3EAB">
              <w:rPr>
                <w:rFonts w:asciiTheme="minorHAnsi" w:hAnsiTheme="minorHAnsi" w:cs="Calibri"/>
                <w:sz w:val="24"/>
                <w:szCs w:val="24"/>
              </w:rPr>
              <w:fldChar w:fldCharType="begin">
                <w:ffData>
                  <w:name w:val="Text12"/>
                  <w:enabled/>
                  <w:calcOnExit w:val="0"/>
                  <w:statusText w:type="text" w:val="Postal Code:"/>
                  <w:textInput/>
                </w:ffData>
              </w:fldChar>
            </w:r>
            <w:bookmarkStart w:id="18" w:name="Text12"/>
            <w:r w:rsidR="001F3EAB">
              <w:rPr>
                <w:rFonts w:asciiTheme="minorHAnsi" w:hAnsiTheme="minorHAnsi" w:cs="Calibri"/>
                <w:sz w:val="24"/>
                <w:szCs w:val="24"/>
              </w:rPr>
              <w:instrText xml:space="preserve"> FORMTEXT </w:instrText>
            </w:r>
            <w:r w:rsidR="001F3EAB">
              <w:rPr>
                <w:rFonts w:asciiTheme="minorHAnsi" w:hAnsiTheme="minorHAnsi" w:cs="Calibri"/>
                <w:sz w:val="24"/>
                <w:szCs w:val="24"/>
              </w:rPr>
            </w:r>
            <w:r w:rsidR="001F3EAB">
              <w:rPr>
                <w:rFonts w:asciiTheme="minorHAnsi" w:hAnsiTheme="minorHAnsi" w:cs="Calibri"/>
                <w:sz w:val="24"/>
                <w:szCs w:val="24"/>
              </w:rPr>
              <w:fldChar w:fldCharType="separate"/>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1F3EAB">
              <w:rPr>
                <w:rFonts w:asciiTheme="minorHAnsi" w:hAnsiTheme="minorHAnsi" w:cs="Calibri"/>
                <w:sz w:val="24"/>
                <w:szCs w:val="24"/>
              </w:rPr>
              <w:fldChar w:fldCharType="end"/>
            </w:r>
            <w:bookmarkEnd w:id="18"/>
          </w:p>
          <w:p w14:paraId="2A787D29" w14:textId="2C903FF2" w:rsidR="009A1842" w:rsidRPr="0027131C" w:rsidRDefault="00F16784" w:rsidP="0040428E">
            <w:pPr>
              <w:spacing w:before="4"/>
              <w:ind w:left="14"/>
              <w:rPr>
                <w:rFonts w:asciiTheme="minorHAnsi" w:hAnsiTheme="minorHAnsi" w:cs="Calibri"/>
                <w:b/>
                <w:sz w:val="24"/>
                <w:szCs w:val="24"/>
              </w:rPr>
            </w:pPr>
            <w:r>
              <w:rPr>
                <w:rFonts w:asciiTheme="minorHAnsi" w:hAnsiTheme="minorHAnsi" w:cs="Calibri"/>
                <w:sz w:val="24"/>
                <w:szCs w:val="24"/>
              </w:rPr>
              <w:t xml:space="preserve"> </w:t>
            </w:r>
          </w:p>
        </w:tc>
        <w:tc>
          <w:tcPr>
            <w:tcW w:w="4071" w:type="dxa"/>
            <w:vMerge w:val="restart"/>
          </w:tcPr>
          <w:p w14:paraId="6B664E41" w14:textId="28E2079B" w:rsidR="0008298B" w:rsidRPr="0027131C" w:rsidRDefault="009A1842" w:rsidP="003D6D45">
            <w:pPr>
              <w:spacing w:before="40" w:line="371" w:lineRule="auto"/>
              <w:ind w:left="14" w:right="174"/>
              <w:rPr>
                <w:rFonts w:asciiTheme="minorHAnsi" w:hAnsiTheme="minorHAnsi" w:cs="Calibri"/>
                <w:b/>
                <w:sz w:val="24"/>
                <w:szCs w:val="24"/>
              </w:rPr>
            </w:pPr>
            <w:r w:rsidRPr="0027131C">
              <w:rPr>
                <w:rFonts w:asciiTheme="minorHAnsi" w:hAnsiTheme="minorHAnsi" w:cs="Calibri"/>
                <w:b/>
                <w:spacing w:val="-1"/>
                <w:sz w:val="24"/>
                <w:szCs w:val="24"/>
              </w:rPr>
              <w:t>H</w:t>
            </w:r>
            <w:r w:rsidRPr="0027131C">
              <w:rPr>
                <w:rFonts w:asciiTheme="minorHAnsi" w:hAnsiTheme="minorHAnsi" w:cs="Calibri"/>
                <w:b/>
                <w:sz w:val="24"/>
                <w:szCs w:val="24"/>
              </w:rPr>
              <w:t>ome</w:t>
            </w:r>
            <w:r w:rsidRPr="0027131C">
              <w:rPr>
                <w:rFonts w:asciiTheme="minorHAnsi" w:hAnsiTheme="minorHAnsi" w:cs="Calibri"/>
                <w:b/>
                <w:spacing w:val="2"/>
                <w:sz w:val="24"/>
                <w:szCs w:val="24"/>
              </w:rPr>
              <w:t xml:space="preserve"> </w:t>
            </w:r>
            <w:r w:rsidRPr="0027131C">
              <w:rPr>
                <w:rFonts w:asciiTheme="minorHAnsi" w:hAnsiTheme="minorHAnsi" w:cs="Calibri"/>
                <w:b/>
                <w:sz w:val="24"/>
                <w:szCs w:val="24"/>
              </w:rPr>
              <w:t>Tel</w:t>
            </w:r>
            <w:r w:rsidRPr="0027131C">
              <w:rPr>
                <w:rFonts w:asciiTheme="minorHAnsi" w:hAnsiTheme="minorHAnsi" w:cs="Calibri"/>
                <w:b/>
                <w:spacing w:val="-1"/>
                <w:sz w:val="24"/>
                <w:szCs w:val="24"/>
              </w:rPr>
              <w:t>e</w:t>
            </w:r>
            <w:r w:rsidRPr="0027131C">
              <w:rPr>
                <w:rFonts w:asciiTheme="minorHAnsi" w:hAnsiTheme="minorHAnsi" w:cs="Calibri"/>
                <w:b/>
                <w:spacing w:val="1"/>
                <w:sz w:val="24"/>
                <w:szCs w:val="24"/>
              </w:rPr>
              <w:t>p</w:t>
            </w:r>
            <w:r w:rsidRPr="0027131C">
              <w:rPr>
                <w:rFonts w:asciiTheme="minorHAnsi" w:hAnsiTheme="minorHAnsi" w:cs="Calibri"/>
                <w:b/>
                <w:spacing w:val="-1"/>
                <w:sz w:val="24"/>
                <w:szCs w:val="24"/>
              </w:rPr>
              <w:t>h</w:t>
            </w:r>
            <w:r w:rsidRPr="0027131C">
              <w:rPr>
                <w:rFonts w:asciiTheme="minorHAnsi" w:hAnsiTheme="minorHAnsi" w:cs="Calibri"/>
                <w:b/>
                <w:sz w:val="24"/>
                <w:szCs w:val="24"/>
              </w:rPr>
              <w:t>o</w:t>
            </w:r>
            <w:r w:rsidRPr="0027131C">
              <w:rPr>
                <w:rFonts w:asciiTheme="minorHAnsi" w:hAnsiTheme="minorHAnsi" w:cs="Calibri"/>
                <w:b/>
                <w:spacing w:val="1"/>
                <w:sz w:val="24"/>
                <w:szCs w:val="24"/>
              </w:rPr>
              <w:t>n</w:t>
            </w:r>
            <w:r w:rsidRPr="0027131C">
              <w:rPr>
                <w:rFonts w:asciiTheme="minorHAnsi" w:hAnsiTheme="minorHAnsi" w:cs="Calibri"/>
                <w:b/>
                <w:sz w:val="24"/>
                <w:szCs w:val="24"/>
              </w:rPr>
              <w:t>e</w:t>
            </w:r>
            <w:r w:rsidRPr="0027131C">
              <w:rPr>
                <w:rFonts w:asciiTheme="minorHAnsi" w:hAnsiTheme="minorHAnsi" w:cs="Calibri"/>
                <w:b/>
                <w:spacing w:val="-1"/>
                <w:sz w:val="24"/>
                <w:szCs w:val="24"/>
              </w:rPr>
              <w:t xml:space="preserve"> </w:t>
            </w:r>
            <w:r w:rsidRPr="0027131C">
              <w:rPr>
                <w:rFonts w:asciiTheme="minorHAnsi" w:hAnsiTheme="minorHAnsi" w:cs="Calibri"/>
                <w:b/>
                <w:spacing w:val="1"/>
                <w:sz w:val="24"/>
                <w:szCs w:val="24"/>
              </w:rPr>
              <w:t>N</w:t>
            </w:r>
            <w:r w:rsidRPr="0027131C">
              <w:rPr>
                <w:rFonts w:asciiTheme="minorHAnsi" w:hAnsiTheme="minorHAnsi" w:cs="Calibri"/>
                <w:b/>
                <w:spacing w:val="-2"/>
                <w:sz w:val="24"/>
                <w:szCs w:val="24"/>
              </w:rPr>
              <w:t>o</w:t>
            </w:r>
            <w:r w:rsidRPr="0027131C">
              <w:rPr>
                <w:rFonts w:asciiTheme="minorHAnsi" w:hAnsiTheme="minorHAnsi" w:cs="Calibri"/>
                <w:b/>
                <w:sz w:val="24"/>
                <w:szCs w:val="24"/>
              </w:rPr>
              <w:t>:</w:t>
            </w:r>
            <w:r w:rsidR="00F16784">
              <w:rPr>
                <w:rFonts w:asciiTheme="minorHAnsi" w:hAnsiTheme="minorHAnsi" w:cs="Calibri"/>
                <w:b/>
                <w:sz w:val="24"/>
                <w:szCs w:val="24"/>
              </w:rPr>
              <w:t xml:space="preserve"> </w:t>
            </w:r>
            <w:r w:rsidR="002C2D6F">
              <w:rPr>
                <w:rFonts w:asciiTheme="minorHAnsi" w:hAnsiTheme="minorHAnsi" w:cs="Calibri"/>
                <w:bCs/>
                <w:sz w:val="24"/>
                <w:szCs w:val="24"/>
              </w:rPr>
              <w:fldChar w:fldCharType="begin">
                <w:ffData>
                  <w:name w:val="Text8"/>
                  <w:enabled/>
                  <w:calcOnExit w:val="0"/>
                  <w:statusText w:type="text" w:val="Home Telephone No:"/>
                  <w:textInput>
                    <w:type w:val="number"/>
                  </w:textInput>
                </w:ffData>
              </w:fldChar>
            </w:r>
            <w:bookmarkStart w:id="19" w:name="Text8"/>
            <w:r w:rsidR="002C2D6F">
              <w:rPr>
                <w:rFonts w:asciiTheme="minorHAnsi" w:hAnsiTheme="minorHAnsi" w:cs="Calibri"/>
                <w:bCs/>
                <w:sz w:val="24"/>
                <w:szCs w:val="24"/>
              </w:rPr>
              <w:instrText xml:space="preserve"> FORMTEXT </w:instrText>
            </w:r>
            <w:r w:rsidR="002C2D6F">
              <w:rPr>
                <w:rFonts w:asciiTheme="minorHAnsi" w:hAnsiTheme="minorHAnsi" w:cs="Calibri"/>
                <w:bCs/>
                <w:sz w:val="24"/>
                <w:szCs w:val="24"/>
              </w:rPr>
            </w:r>
            <w:r w:rsidR="002C2D6F">
              <w:rPr>
                <w:rFonts w:asciiTheme="minorHAnsi" w:hAnsiTheme="minorHAnsi" w:cs="Calibri"/>
                <w:bCs/>
                <w:sz w:val="24"/>
                <w:szCs w:val="24"/>
              </w:rPr>
              <w:fldChar w:fldCharType="separate"/>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2C2D6F">
              <w:rPr>
                <w:rFonts w:asciiTheme="minorHAnsi" w:hAnsiTheme="minorHAnsi" w:cs="Calibri"/>
                <w:bCs/>
                <w:sz w:val="24"/>
                <w:szCs w:val="24"/>
              </w:rPr>
              <w:fldChar w:fldCharType="end"/>
            </w:r>
            <w:bookmarkEnd w:id="19"/>
          </w:p>
          <w:p w14:paraId="4ED514F0" w14:textId="391F9219" w:rsidR="0008298B" w:rsidRPr="0027131C" w:rsidRDefault="009A1842" w:rsidP="0040428E">
            <w:pPr>
              <w:spacing w:line="371" w:lineRule="auto"/>
              <w:ind w:left="14" w:right="174"/>
              <w:rPr>
                <w:rFonts w:asciiTheme="minorHAnsi" w:hAnsiTheme="minorHAnsi" w:cs="Calibri"/>
                <w:b/>
                <w:sz w:val="24"/>
                <w:szCs w:val="24"/>
              </w:rPr>
            </w:pPr>
            <w:r w:rsidRPr="0027131C">
              <w:rPr>
                <w:rFonts w:asciiTheme="minorHAnsi" w:hAnsiTheme="minorHAnsi" w:cs="Calibri"/>
                <w:b/>
                <w:spacing w:val="1"/>
                <w:sz w:val="24"/>
                <w:szCs w:val="24"/>
              </w:rPr>
              <w:t>M</w:t>
            </w:r>
            <w:r w:rsidRPr="0027131C">
              <w:rPr>
                <w:rFonts w:asciiTheme="minorHAnsi" w:hAnsiTheme="minorHAnsi" w:cs="Calibri"/>
                <w:b/>
                <w:sz w:val="24"/>
                <w:szCs w:val="24"/>
              </w:rPr>
              <w:t>o</w:t>
            </w:r>
            <w:r w:rsidRPr="0027131C">
              <w:rPr>
                <w:rFonts w:asciiTheme="minorHAnsi" w:hAnsiTheme="minorHAnsi" w:cs="Calibri"/>
                <w:b/>
                <w:spacing w:val="1"/>
                <w:sz w:val="24"/>
                <w:szCs w:val="24"/>
              </w:rPr>
              <w:t>b</w:t>
            </w:r>
            <w:r w:rsidRPr="0027131C">
              <w:rPr>
                <w:rFonts w:asciiTheme="minorHAnsi" w:hAnsiTheme="minorHAnsi" w:cs="Calibri"/>
                <w:b/>
                <w:sz w:val="24"/>
                <w:szCs w:val="24"/>
              </w:rPr>
              <w:t>i</w:t>
            </w:r>
            <w:r w:rsidRPr="0027131C">
              <w:rPr>
                <w:rFonts w:asciiTheme="minorHAnsi" w:hAnsiTheme="minorHAnsi" w:cs="Calibri"/>
                <w:b/>
                <w:spacing w:val="-2"/>
                <w:sz w:val="24"/>
                <w:szCs w:val="24"/>
              </w:rPr>
              <w:t>l</w:t>
            </w:r>
            <w:r w:rsidRPr="0027131C">
              <w:rPr>
                <w:rFonts w:asciiTheme="minorHAnsi" w:hAnsiTheme="minorHAnsi" w:cs="Calibri"/>
                <w:b/>
                <w:sz w:val="24"/>
                <w:szCs w:val="24"/>
              </w:rPr>
              <w:t>e</w:t>
            </w:r>
            <w:r w:rsidRPr="0027131C">
              <w:rPr>
                <w:rFonts w:asciiTheme="minorHAnsi" w:hAnsiTheme="minorHAnsi" w:cs="Calibri"/>
                <w:b/>
                <w:spacing w:val="1"/>
                <w:sz w:val="24"/>
                <w:szCs w:val="24"/>
              </w:rPr>
              <w:t xml:space="preserve"> </w:t>
            </w:r>
            <w:r w:rsidRPr="0027131C">
              <w:rPr>
                <w:rFonts w:asciiTheme="minorHAnsi" w:hAnsiTheme="minorHAnsi" w:cs="Calibri"/>
                <w:b/>
                <w:spacing w:val="-2"/>
                <w:sz w:val="24"/>
                <w:szCs w:val="24"/>
              </w:rPr>
              <w:t>P</w:t>
            </w:r>
            <w:r w:rsidRPr="0027131C">
              <w:rPr>
                <w:rFonts w:asciiTheme="minorHAnsi" w:hAnsiTheme="minorHAnsi" w:cs="Calibri"/>
                <w:b/>
                <w:spacing w:val="1"/>
                <w:sz w:val="24"/>
                <w:szCs w:val="24"/>
              </w:rPr>
              <w:t>h</w:t>
            </w:r>
            <w:r w:rsidRPr="0027131C">
              <w:rPr>
                <w:rFonts w:asciiTheme="minorHAnsi" w:hAnsiTheme="minorHAnsi" w:cs="Calibri"/>
                <w:b/>
                <w:sz w:val="24"/>
                <w:szCs w:val="24"/>
              </w:rPr>
              <w:t>o</w:t>
            </w:r>
            <w:r w:rsidRPr="0027131C">
              <w:rPr>
                <w:rFonts w:asciiTheme="minorHAnsi" w:hAnsiTheme="minorHAnsi" w:cs="Calibri"/>
                <w:b/>
                <w:spacing w:val="-1"/>
                <w:sz w:val="24"/>
                <w:szCs w:val="24"/>
              </w:rPr>
              <w:t>n</w:t>
            </w:r>
            <w:r w:rsidRPr="0027131C">
              <w:rPr>
                <w:rFonts w:asciiTheme="minorHAnsi" w:hAnsiTheme="minorHAnsi" w:cs="Calibri"/>
                <w:b/>
                <w:sz w:val="24"/>
                <w:szCs w:val="24"/>
              </w:rPr>
              <w:t>e</w:t>
            </w:r>
            <w:r w:rsidRPr="0027131C">
              <w:rPr>
                <w:rFonts w:asciiTheme="minorHAnsi" w:hAnsiTheme="minorHAnsi" w:cs="Calibri"/>
                <w:b/>
                <w:spacing w:val="-1"/>
                <w:sz w:val="24"/>
                <w:szCs w:val="24"/>
              </w:rPr>
              <w:t xml:space="preserve"> </w:t>
            </w:r>
            <w:r w:rsidRPr="0027131C">
              <w:rPr>
                <w:rFonts w:asciiTheme="minorHAnsi" w:hAnsiTheme="minorHAnsi" w:cs="Calibri"/>
                <w:b/>
                <w:spacing w:val="1"/>
                <w:sz w:val="24"/>
                <w:szCs w:val="24"/>
              </w:rPr>
              <w:t>N</w:t>
            </w:r>
            <w:r w:rsidRPr="0027131C">
              <w:rPr>
                <w:rFonts w:asciiTheme="minorHAnsi" w:hAnsiTheme="minorHAnsi" w:cs="Calibri"/>
                <w:b/>
                <w:sz w:val="24"/>
                <w:szCs w:val="24"/>
              </w:rPr>
              <w:t>o:</w:t>
            </w:r>
            <w:r w:rsidR="00F16784">
              <w:rPr>
                <w:rFonts w:asciiTheme="minorHAnsi" w:hAnsiTheme="minorHAnsi" w:cs="Calibri"/>
                <w:b/>
                <w:sz w:val="24"/>
                <w:szCs w:val="24"/>
              </w:rPr>
              <w:t xml:space="preserve"> </w:t>
            </w:r>
            <w:r w:rsidR="002C2D6F">
              <w:rPr>
                <w:rFonts w:asciiTheme="minorHAnsi" w:hAnsiTheme="minorHAnsi" w:cs="Calibri"/>
                <w:bCs/>
                <w:sz w:val="24"/>
                <w:szCs w:val="24"/>
              </w:rPr>
              <w:fldChar w:fldCharType="begin">
                <w:ffData>
                  <w:name w:val="Text9"/>
                  <w:enabled/>
                  <w:calcOnExit w:val="0"/>
                  <w:statusText w:type="text" w:val="Mobile Phone No:"/>
                  <w:textInput>
                    <w:type w:val="number"/>
                  </w:textInput>
                </w:ffData>
              </w:fldChar>
            </w:r>
            <w:bookmarkStart w:id="20" w:name="Text9"/>
            <w:r w:rsidR="002C2D6F">
              <w:rPr>
                <w:rFonts w:asciiTheme="minorHAnsi" w:hAnsiTheme="minorHAnsi" w:cs="Calibri"/>
                <w:bCs/>
                <w:sz w:val="24"/>
                <w:szCs w:val="24"/>
              </w:rPr>
              <w:instrText xml:space="preserve"> FORMTEXT </w:instrText>
            </w:r>
            <w:r w:rsidR="002C2D6F">
              <w:rPr>
                <w:rFonts w:asciiTheme="minorHAnsi" w:hAnsiTheme="minorHAnsi" w:cs="Calibri"/>
                <w:bCs/>
                <w:sz w:val="24"/>
                <w:szCs w:val="24"/>
              </w:rPr>
            </w:r>
            <w:r w:rsidR="002C2D6F">
              <w:rPr>
                <w:rFonts w:asciiTheme="minorHAnsi" w:hAnsiTheme="minorHAnsi" w:cs="Calibri"/>
                <w:bCs/>
                <w:sz w:val="24"/>
                <w:szCs w:val="24"/>
              </w:rPr>
              <w:fldChar w:fldCharType="separate"/>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2C2D6F">
              <w:rPr>
                <w:rFonts w:asciiTheme="minorHAnsi" w:hAnsiTheme="minorHAnsi" w:cs="Calibri"/>
                <w:bCs/>
                <w:sz w:val="24"/>
                <w:szCs w:val="24"/>
              </w:rPr>
              <w:fldChar w:fldCharType="end"/>
            </w:r>
            <w:bookmarkEnd w:id="20"/>
          </w:p>
          <w:p w14:paraId="1BE7D245" w14:textId="71016FF6" w:rsidR="009A1842" w:rsidRPr="0040428E" w:rsidRDefault="009A1842" w:rsidP="0040428E">
            <w:pPr>
              <w:ind w:left="14"/>
              <w:rPr>
                <w:rFonts w:asciiTheme="minorHAnsi" w:hAnsiTheme="minorHAnsi" w:cs="Calibri"/>
                <w:b/>
                <w:sz w:val="24"/>
                <w:szCs w:val="24"/>
              </w:rPr>
            </w:pPr>
            <w:r w:rsidRPr="0027131C">
              <w:rPr>
                <w:rFonts w:asciiTheme="minorHAnsi" w:hAnsiTheme="minorHAnsi" w:cs="Calibri"/>
                <w:b/>
                <w:sz w:val="24"/>
                <w:szCs w:val="24"/>
              </w:rPr>
              <w:t>Alternative</w:t>
            </w:r>
            <w:r w:rsidRPr="0027131C">
              <w:rPr>
                <w:rFonts w:asciiTheme="minorHAnsi" w:hAnsiTheme="minorHAnsi" w:cs="Calibri"/>
                <w:b/>
                <w:spacing w:val="1"/>
                <w:sz w:val="24"/>
                <w:szCs w:val="24"/>
              </w:rPr>
              <w:t xml:space="preserve"> </w:t>
            </w:r>
            <w:r w:rsidRPr="0027131C">
              <w:rPr>
                <w:rFonts w:asciiTheme="minorHAnsi" w:hAnsiTheme="minorHAnsi" w:cs="Calibri"/>
                <w:b/>
                <w:spacing w:val="-2"/>
                <w:sz w:val="24"/>
                <w:szCs w:val="24"/>
              </w:rPr>
              <w:t>P</w:t>
            </w:r>
            <w:r w:rsidRPr="0027131C">
              <w:rPr>
                <w:rFonts w:asciiTheme="minorHAnsi" w:hAnsiTheme="minorHAnsi" w:cs="Calibri"/>
                <w:b/>
                <w:spacing w:val="1"/>
                <w:sz w:val="24"/>
                <w:szCs w:val="24"/>
              </w:rPr>
              <w:t>h</w:t>
            </w:r>
            <w:r w:rsidRPr="0027131C">
              <w:rPr>
                <w:rFonts w:asciiTheme="minorHAnsi" w:hAnsiTheme="minorHAnsi" w:cs="Calibri"/>
                <w:b/>
                <w:spacing w:val="-2"/>
                <w:sz w:val="24"/>
                <w:szCs w:val="24"/>
              </w:rPr>
              <w:t>o</w:t>
            </w:r>
            <w:r w:rsidRPr="0027131C">
              <w:rPr>
                <w:rFonts w:asciiTheme="minorHAnsi" w:hAnsiTheme="minorHAnsi" w:cs="Calibri"/>
                <w:b/>
                <w:spacing w:val="1"/>
                <w:sz w:val="24"/>
                <w:szCs w:val="24"/>
              </w:rPr>
              <w:t>n</w:t>
            </w:r>
            <w:r w:rsidRPr="0027131C">
              <w:rPr>
                <w:rFonts w:asciiTheme="minorHAnsi" w:hAnsiTheme="minorHAnsi" w:cs="Calibri"/>
                <w:b/>
                <w:sz w:val="24"/>
                <w:szCs w:val="24"/>
              </w:rPr>
              <w:t>e</w:t>
            </w:r>
            <w:r w:rsidRPr="0027131C">
              <w:rPr>
                <w:rFonts w:asciiTheme="minorHAnsi" w:hAnsiTheme="minorHAnsi" w:cs="Calibri"/>
                <w:b/>
                <w:spacing w:val="-1"/>
                <w:sz w:val="24"/>
                <w:szCs w:val="24"/>
              </w:rPr>
              <w:t xml:space="preserve"> </w:t>
            </w:r>
            <w:r w:rsidRPr="0027131C">
              <w:rPr>
                <w:rFonts w:asciiTheme="minorHAnsi" w:hAnsiTheme="minorHAnsi" w:cs="Calibri"/>
                <w:b/>
                <w:spacing w:val="1"/>
                <w:sz w:val="24"/>
                <w:szCs w:val="24"/>
              </w:rPr>
              <w:t>N</w:t>
            </w:r>
            <w:r w:rsidRPr="0027131C">
              <w:rPr>
                <w:rFonts w:asciiTheme="minorHAnsi" w:hAnsiTheme="minorHAnsi" w:cs="Calibri"/>
                <w:b/>
                <w:sz w:val="24"/>
                <w:szCs w:val="24"/>
              </w:rPr>
              <w:t>o</w:t>
            </w:r>
            <w:r w:rsidR="0008298B" w:rsidRPr="0027131C">
              <w:rPr>
                <w:rFonts w:asciiTheme="minorHAnsi" w:hAnsiTheme="minorHAnsi" w:cs="Calibri"/>
                <w:b/>
                <w:sz w:val="24"/>
                <w:szCs w:val="24"/>
              </w:rPr>
              <w:t>(s)</w:t>
            </w:r>
            <w:r w:rsidRPr="0027131C">
              <w:rPr>
                <w:rFonts w:asciiTheme="minorHAnsi" w:hAnsiTheme="minorHAnsi" w:cs="Calibri"/>
                <w:b/>
                <w:sz w:val="24"/>
                <w:szCs w:val="24"/>
              </w:rPr>
              <w:t>:</w:t>
            </w:r>
            <w:r w:rsidR="00031CC2">
              <w:rPr>
                <w:rFonts w:asciiTheme="minorHAnsi" w:hAnsiTheme="minorHAnsi" w:cs="Calibri"/>
                <w:b/>
                <w:sz w:val="24"/>
                <w:szCs w:val="24"/>
              </w:rPr>
              <w:t xml:space="preserve"> </w:t>
            </w:r>
            <w:r w:rsidR="002C2D6F">
              <w:rPr>
                <w:rFonts w:asciiTheme="minorHAnsi" w:hAnsiTheme="minorHAnsi" w:cs="Calibri"/>
                <w:bCs/>
                <w:sz w:val="24"/>
                <w:szCs w:val="24"/>
              </w:rPr>
              <w:fldChar w:fldCharType="begin">
                <w:ffData>
                  <w:name w:val="Text10"/>
                  <w:enabled/>
                  <w:calcOnExit w:val="0"/>
                  <w:statusText w:type="text" w:val="Alternative Phone No(s):"/>
                  <w:textInput>
                    <w:type w:val="number"/>
                  </w:textInput>
                </w:ffData>
              </w:fldChar>
            </w:r>
            <w:bookmarkStart w:id="21" w:name="Text10"/>
            <w:r w:rsidR="002C2D6F">
              <w:rPr>
                <w:rFonts w:asciiTheme="minorHAnsi" w:hAnsiTheme="minorHAnsi" w:cs="Calibri"/>
                <w:bCs/>
                <w:sz w:val="24"/>
                <w:szCs w:val="24"/>
              </w:rPr>
              <w:instrText xml:space="preserve"> FORMTEXT </w:instrText>
            </w:r>
            <w:r w:rsidR="002C2D6F">
              <w:rPr>
                <w:rFonts w:asciiTheme="minorHAnsi" w:hAnsiTheme="minorHAnsi" w:cs="Calibri"/>
                <w:bCs/>
                <w:sz w:val="24"/>
                <w:szCs w:val="24"/>
              </w:rPr>
            </w:r>
            <w:r w:rsidR="002C2D6F">
              <w:rPr>
                <w:rFonts w:asciiTheme="minorHAnsi" w:hAnsiTheme="minorHAnsi" w:cs="Calibri"/>
                <w:bCs/>
                <w:sz w:val="24"/>
                <w:szCs w:val="24"/>
              </w:rPr>
              <w:fldChar w:fldCharType="separate"/>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2C2D6F">
              <w:rPr>
                <w:rFonts w:asciiTheme="minorHAnsi" w:hAnsiTheme="minorHAnsi" w:cs="Calibri"/>
                <w:bCs/>
                <w:sz w:val="24"/>
                <w:szCs w:val="24"/>
              </w:rPr>
              <w:fldChar w:fldCharType="end"/>
            </w:r>
            <w:bookmarkEnd w:id="21"/>
          </w:p>
        </w:tc>
      </w:tr>
      <w:tr w:rsidR="009A1842" w14:paraId="3A42E074" w14:textId="77777777" w:rsidTr="009E7AA8">
        <w:trPr>
          <w:trHeight w:hRule="exact" w:val="619"/>
        </w:trPr>
        <w:tc>
          <w:tcPr>
            <w:tcW w:w="6570" w:type="dxa"/>
            <w:gridSpan w:val="2"/>
          </w:tcPr>
          <w:p w14:paraId="501CEEB5" w14:textId="2A778D9B" w:rsidR="009A1842" w:rsidRPr="0040428E" w:rsidRDefault="009A1842" w:rsidP="00450866">
            <w:pPr>
              <w:spacing w:before="86"/>
              <w:rPr>
                <w:rFonts w:asciiTheme="minorHAnsi" w:hAnsiTheme="minorHAnsi" w:cs="Calibri"/>
                <w:b/>
                <w:sz w:val="24"/>
                <w:szCs w:val="24"/>
              </w:rPr>
            </w:pPr>
            <w:r w:rsidRPr="0027131C">
              <w:rPr>
                <w:rFonts w:asciiTheme="minorHAnsi" w:hAnsiTheme="minorHAnsi" w:cs="Calibri"/>
                <w:b/>
                <w:sz w:val="24"/>
                <w:szCs w:val="24"/>
              </w:rPr>
              <w:t>E</w:t>
            </w:r>
            <w:r w:rsidRPr="0027131C">
              <w:rPr>
                <w:rFonts w:asciiTheme="minorHAnsi" w:hAnsiTheme="minorHAnsi" w:cs="Calibri"/>
                <w:b/>
                <w:spacing w:val="1"/>
                <w:sz w:val="24"/>
                <w:szCs w:val="24"/>
              </w:rPr>
              <w:t>-</w:t>
            </w:r>
            <w:r w:rsidRPr="0027131C">
              <w:rPr>
                <w:rFonts w:asciiTheme="minorHAnsi" w:hAnsiTheme="minorHAnsi" w:cs="Calibri"/>
                <w:b/>
                <w:sz w:val="24"/>
                <w:szCs w:val="24"/>
              </w:rPr>
              <w:t>mail</w:t>
            </w:r>
            <w:r w:rsidRPr="0027131C">
              <w:rPr>
                <w:rFonts w:asciiTheme="minorHAnsi" w:hAnsiTheme="minorHAnsi" w:cs="Calibri"/>
                <w:b/>
                <w:spacing w:val="1"/>
                <w:sz w:val="24"/>
                <w:szCs w:val="24"/>
              </w:rPr>
              <w:t xml:space="preserve"> </w:t>
            </w:r>
            <w:r w:rsidRPr="0027131C">
              <w:rPr>
                <w:rFonts w:asciiTheme="minorHAnsi" w:hAnsiTheme="minorHAnsi" w:cs="Calibri"/>
                <w:b/>
                <w:spacing w:val="-2"/>
                <w:sz w:val="24"/>
                <w:szCs w:val="24"/>
              </w:rPr>
              <w:t>A</w:t>
            </w:r>
            <w:r w:rsidRPr="0027131C">
              <w:rPr>
                <w:rFonts w:asciiTheme="minorHAnsi" w:hAnsiTheme="minorHAnsi" w:cs="Calibri"/>
                <w:b/>
                <w:spacing w:val="1"/>
                <w:sz w:val="24"/>
                <w:szCs w:val="24"/>
              </w:rPr>
              <w:t>dd</w:t>
            </w:r>
            <w:r w:rsidRPr="0027131C">
              <w:rPr>
                <w:rFonts w:asciiTheme="minorHAnsi" w:hAnsiTheme="minorHAnsi" w:cs="Calibri"/>
                <w:b/>
                <w:spacing w:val="-2"/>
                <w:sz w:val="24"/>
                <w:szCs w:val="24"/>
              </w:rPr>
              <w:t>r</w:t>
            </w:r>
            <w:r w:rsidRPr="0027131C">
              <w:rPr>
                <w:rFonts w:asciiTheme="minorHAnsi" w:hAnsiTheme="minorHAnsi" w:cs="Calibri"/>
                <w:b/>
                <w:sz w:val="24"/>
                <w:szCs w:val="24"/>
              </w:rPr>
              <w:t>ess:</w:t>
            </w:r>
            <w:r w:rsidR="00F16784">
              <w:rPr>
                <w:rFonts w:asciiTheme="minorHAnsi" w:hAnsiTheme="minorHAnsi" w:cs="Calibri"/>
                <w:b/>
                <w:sz w:val="24"/>
                <w:szCs w:val="24"/>
              </w:rPr>
              <w:t xml:space="preserve"> </w:t>
            </w:r>
            <w:r w:rsidR="001F3EAB" w:rsidRPr="008271E6">
              <w:rPr>
                <w:rFonts w:asciiTheme="minorHAnsi" w:hAnsiTheme="minorHAnsi" w:cs="Calibri"/>
                <w:bCs/>
                <w:sz w:val="24"/>
                <w:szCs w:val="24"/>
              </w:rPr>
              <w:fldChar w:fldCharType="begin">
                <w:ffData>
                  <w:name w:val="Text13"/>
                  <w:enabled/>
                  <w:calcOnExit w:val="0"/>
                  <w:statusText w:type="text" w:val="E-mail Address:"/>
                  <w:textInput/>
                </w:ffData>
              </w:fldChar>
            </w:r>
            <w:bookmarkStart w:id="22" w:name="Text13"/>
            <w:r w:rsidR="001F3EAB" w:rsidRPr="008271E6">
              <w:rPr>
                <w:rFonts w:asciiTheme="minorHAnsi" w:hAnsiTheme="minorHAnsi" w:cs="Calibri"/>
                <w:bCs/>
                <w:sz w:val="24"/>
                <w:szCs w:val="24"/>
              </w:rPr>
              <w:instrText xml:space="preserve"> FORMTEXT </w:instrText>
            </w:r>
            <w:r w:rsidR="001F3EAB" w:rsidRPr="008271E6">
              <w:rPr>
                <w:rFonts w:asciiTheme="minorHAnsi" w:hAnsiTheme="minorHAnsi" w:cs="Calibri"/>
                <w:bCs/>
                <w:sz w:val="24"/>
                <w:szCs w:val="24"/>
              </w:rPr>
            </w:r>
            <w:r w:rsidR="001F3EAB" w:rsidRPr="008271E6">
              <w:rPr>
                <w:rFonts w:asciiTheme="minorHAnsi" w:hAnsiTheme="minorHAnsi" w:cs="Calibri"/>
                <w:bCs/>
                <w:sz w:val="24"/>
                <w:szCs w:val="24"/>
              </w:rPr>
              <w:fldChar w:fldCharType="separate"/>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EC46E3">
              <w:rPr>
                <w:rFonts w:asciiTheme="minorHAnsi" w:hAnsiTheme="minorHAnsi" w:cs="Calibri"/>
                <w:bCs/>
                <w:noProof/>
                <w:sz w:val="24"/>
                <w:szCs w:val="24"/>
              </w:rPr>
              <w:t> </w:t>
            </w:r>
            <w:r w:rsidR="001F3EAB" w:rsidRPr="008271E6">
              <w:rPr>
                <w:rFonts w:asciiTheme="minorHAnsi" w:hAnsiTheme="minorHAnsi" w:cs="Calibri"/>
                <w:bCs/>
                <w:sz w:val="24"/>
                <w:szCs w:val="24"/>
              </w:rPr>
              <w:fldChar w:fldCharType="end"/>
            </w:r>
            <w:bookmarkEnd w:id="22"/>
          </w:p>
        </w:tc>
        <w:tc>
          <w:tcPr>
            <w:tcW w:w="4071" w:type="dxa"/>
            <w:vMerge/>
          </w:tcPr>
          <w:p w14:paraId="00FE63AF" w14:textId="77777777" w:rsidR="009A1842" w:rsidRPr="0027131C" w:rsidRDefault="009A1842" w:rsidP="0040428E">
            <w:pPr>
              <w:spacing w:before="86"/>
              <w:ind w:left="14"/>
              <w:rPr>
                <w:rFonts w:asciiTheme="minorHAnsi" w:hAnsiTheme="minorHAnsi" w:cs="Calibri"/>
                <w:b/>
                <w:sz w:val="24"/>
                <w:szCs w:val="24"/>
              </w:rPr>
            </w:pPr>
          </w:p>
        </w:tc>
      </w:tr>
      <w:tr w:rsidR="00EE05DC" w14:paraId="303664CB" w14:textId="77777777" w:rsidTr="007F6666">
        <w:trPr>
          <w:trHeight w:hRule="exact" w:val="514"/>
        </w:trPr>
        <w:tc>
          <w:tcPr>
            <w:tcW w:w="10641" w:type="dxa"/>
            <w:gridSpan w:val="3"/>
          </w:tcPr>
          <w:p w14:paraId="32A99E9B" w14:textId="72028338" w:rsidR="00EE05DC" w:rsidRPr="0027131C" w:rsidRDefault="006402A0" w:rsidP="00450866">
            <w:pPr>
              <w:tabs>
                <w:tab w:val="left" w:pos="1510"/>
                <w:tab w:val="left" w:pos="3850"/>
                <w:tab w:val="left" w:pos="5200"/>
              </w:tabs>
              <w:spacing w:before="86"/>
              <w:rPr>
                <w:rFonts w:asciiTheme="minorHAnsi" w:hAnsiTheme="minorHAnsi" w:cs="Calibri"/>
                <w:sz w:val="24"/>
                <w:szCs w:val="24"/>
              </w:rPr>
            </w:pPr>
            <w:r w:rsidRPr="0027131C">
              <w:rPr>
                <w:rFonts w:asciiTheme="minorHAnsi" w:hAnsiTheme="minorHAnsi" w:cs="Calibri"/>
                <w:b/>
                <w:sz w:val="24"/>
                <w:szCs w:val="24"/>
              </w:rPr>
              <w:t>Ra</w:t>
            </w:r>
            <w:r w:rsidRPr="0027131C">
              <w:rPr>
                <w:rFonts w:asciiTheme="minorHAnsi" w:hAnsiTheme="minorHAnsi" w:cs="Calibri"/>
                <w:b/>
                <w:spacing w:val="-1"/>
                <w:sz w:val="24"/>
                <w:szCs w:val="24"/>
              </w:rPr>
              <w:t>c</w:t>
            </w:r>
            <w:r w:rsidRPr="0027131C">
              <w:rPr>
                <w:rFonts w:asciiTheme="minorHAnsi" w:hAnsiTheme="minorHAnsi" w:cs="Calibri"/>
                <w:b/>
                <w:sz w:val="24"/>
                <w:szCs w:val="24"/>
              </w:rPr>
              <w:t>e:</w:t>
            </w:r>
            <w:r w:rsidR="00137207">
              <w:rPr>
                <w:rFonts w:asciiTheme="minorHAnsi" w:hAnsiTheme="minorHAnsi" w:cs="Calibri"/>
                <w:b/>
                <w:sz w:val="24"/>
                <w:szCs w:val="24"/>
              </w:rPr>
              <w:tab/>
            </w:r>
            <w:r w:rsidR="001F3EAB">
              <w:rPr>
                <w:rFonts w:asciiTheme="minorHAnsi" w:hAnsiTheme="minorHAnsi" w:cs="Calibri"/>
                <w:spacing w:val="1"/>
                <w:sz w:val="24"/>
                <w:szCs w:val="24"/>
              </w:rPr>
              <w:fldChar w:fldCharType="begin">
                <w:ffData>
                  <w:name w:val=""/>
                  <w:enabled/>
                  <w:calcOnExit w:val="0"/>
                  <w:statusText w:type="text" w:val="Race: Chinese"/>
                  <w:checkBox>
                    <w:size w:val="22"/>
                    <w:default w:val="0"/>
                  </w:checkBox>
                </w:ffData>
              </w:fldChar>
            </w:r>
            <w:r w:rsidR="001F3EAB">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1F3EAB">
              <w:rPr>
                <w:rFonts w:asciiTheme="minorHAnsi" w:hAnsiTheme="minorHAnsi" w:cs="Calibri"/>
                <w:spacing w:val="1"/>
                <w:sz w:val="24"/>
                <w:szCs w:val="24"/>
              </w:rPr>
              <w:fldChar w:fldCharType="end"/>
            </w:r>
            <w:r w:rsidR="002F372E">
              <w:rPr>
                <w:rFonts w:asciiTheme="minorHAnsi" w:hAnsiTheme="minorHAnsi" w:cs="Calibri"/>
                <w:spacing w:val="1"/>
                <w:sz w:val="24"/>
                <w:szCs w:val="24"/>
              </w:rPr>
              <w:t xml:space="preserve"> </w:t>
            </w:r>
            <w:r w:rsidRPr="0027131C">
              <w:rPr>
                <w:rFonts w:asciiTheme="minorHAnsi" w:hAnsiTheme="minorHAnsi" w:cs="Calibri"/>
                <w:sz w:val="24"/>
                <w:szCs w:val="24"/>
              </w:rPr>
              <w:t>Chi</w:t>
            </w:r>
            <w:r w:rsidRPr="0027131C">
              <w:rPr>
                <w:rFonts w:asciiTheme="minorHAnsi" w:hAnsiTheme="minorHAnsi" w:cs="Calibri"/>
                <w:spacing w:val="1"/>
                <w:sz w:val="24"/>
                <w:szCs w:val="24"/>
              </w:rPr>
              <w:t>n</w:t>
            </w:r>
            <w:r w:rsidR="00353541" w:rsidRPr="0027131C">
              <w:rPr>
                <w:rFonts w:asciiTheme="minorHAnsi" w:hAnsiTheme="minorHAnsi" w:cs="Calibri"/>
                <w:sz w:val="24"/>
                <w:szCs w:val="24"/>
              </w:rPr>
              <w:t>es</w:t>
            </w:r>
            <w:r w:rsidR="00D54478">
              <w:rPr>
                <w:rFonts w:asciiTheme="minorHAnsi" w:hAnsiTheme="minorHAnsi" w:cs="Calibri"/>
                <w:sz w:val="24"/>
                <w:szCs w:val="24"/>
              </w:rPr>
              <w:t>e</w:t>
            </w:r>
            <w:r w:rsidRPr="0027131C">
              <w:rPr>
                <w:rFonts w:asciiTheme="minorHAnsi" w:hAnsiTheme="minorHAnsi" w:cs="Calibri"/>
                <w:sz w:val="24"/>
                <w:szCs w:val="24"/>
              </w:rPr>
              <w:t xml:space="preserve"> </w:t>
            </w:r>
            <w:r w:rsidR="001F3EAB">
              <w:rPr>
                <w:rFonts w:asciiTheme="minorHAnsi" w:hAnsiTheme="minorHAnsi" w:cs="Calibri"/>
                <w:spacing w:val="1"/>
                <w:sz w:val="24"/>
                <w:szCs w:val="24"/>
              </w:rPr>
              <w:fldChar w:fldCharType="begin">
                <w:ffData>
                  <w:name w:val=""/>
                  <w:enabled/>
                  <w:calcOnExit w:val="0"/>
                  <w:statusText w:type="text" w:val="Race: Malay"/>
                  <w:checkBox>
                    <w:size w:val="22"/>
                    <w:default w:val="0"/>
                  </w:checkBox>
                </w:ffData>
              </w:fldChar>
            </w:r>
            <w:r w:rsidR="001F3EAB">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1F3EAB">
              <w:rPr>
                <w:rFonts w:asciiTheme="minorHAnsi" w:hAnsiTheme="minorHAnsi" w:cs="Calibri"/>
                <w:spacing w:val="1"/>
                <w:sz w:val="24"/>
                <w:szCs w:val="24"/>
              </w:rPr>
              <w:fldChar w:fldCharType="end"/>
            </w:r>
            <w:r w:rsidR="00FE2A9F">
              <w:rPr>
                <w:rFonts w:asciiTheme="minorHAnsi" w:hAnsiTheme="minorHAnsi" w:cs="Calibri"/>
                <w:spacing w:val="1"/>
                <w:sz w:val="24"/>
                <w:szCs w:val="24"/>
              </w:rPr>
              <w:t xml:space="preserve"> </w:t>
            </w:r>
            <w:r w:rsidRPr="0027131C">
              <w:rPr>
                <w:rFonts w:asciiTheme="minorHAnsi" w:hAnsiTheme="minorHAnsi" w:cs="Calibri"/>
                <w:spacing w:val="1"/>
                <w:sz w:val="24"/>
                <w:szCs w:val="24"/>
              </w:rPr>
              <w:t>M</w:t>
            </w:r>
            <w:r w:rsidRPr="0027131C">
              <w:rPr>
                <w:rFonts w:asciiTheme="minorHAnsi" w:hAnsiTheme="minorHAnsi" w:cs="Calibri"/>
                <w:sz w:val="24"/>
                <w:szCs w:val="24"/>
              </w:rPr>
              <w:t>alay</w:t>
            </w:r>
            <w:r w:rsidR="00D3734F">
              <w:rPr>
                <w:rFonts w:asciiTheme="minorHAnsi" w:hAnsiTheme="minorHAnsi" w:cs="Calibri"/>
                <w:sz w:val="24"/>
                <w:szCs w:val="24"/>
              </w:rPr>
              <w:tab/>
            </w:r>
            <w:r w:rsidR="001F3EAB">
              <w:rPr>
                <w:rFonts w:asciiTheme="minorHAnsi" w:hAnsiTheme="minorHAnsi" w:cs="Calibri"/>
                <w:spacing w:val="1"/>
                <w:sz w:val="24"/>
                <w:szCs w:val="24"/>
              </w:rPr>
              <w:fldChar w:fldCharType="begin">
                <w:ffData>
                  <w:name w:val=""/>
                  <w:enabled/>
                  <w:calcOnExit w:val="0"/>
                  <w:statusText w:type="text" w:val="Race: Indian"/>
                  <w:checkBox>
                    <w:size w:val="22"/>
                    <w:default w:val="0"/>
                  </w:checkBox>
                </w:ffData>
              </w:fldChar>
            </w:r>
            <w:r w:rsidR="001F3EAB">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1F3EAB">
              <w:rPr>
                <w:rFonts w:asciiTheme="minorHAnsi" w:hAnsiTheme="minorHAnsi" w:cs="Calibri"/>
                <w:spacing w:val="1"/>
                <w:sz w:val="24"/>
                <w:szCs w:val="24"/>
              </w:rPr>
              <w:fldChar w:fldCharType="end"/>
            </w:r>
            <w:r w:rsidR="00FE2A9F">
              <w:rPr>
                <w:rFonts w:asciiTheme="minorHAnsi" w:hAnsiTheme="minorHAnsi" w:cs="Calibri"/>
                <w:spacing w:val="1"/>
                <w:sz w:val="24"/>
                <w:szCs w:val="24"/>
              </w:rPr>
              <w:t xml:space="preserve"> </w:t>
            </w:r>
            <w:r w:rsidRPr="0027131C">
              <w:rPr>
                <w:rFonts w:asciiTheme="minorHAnsi" w:hAnsiTheme="minorHAnsi" w:cs="Calibri"/>
                <w:sz w:val="24"/>
                <w:szCs w:val="24"/>
              </w:rPr>
              <w:t>In</w:t>
            </w:r>
            <w:r w:rsidRPr="0027131C">
              <w:rPr>
                <w:rFonts w:asciiTheme="minorHAnsi" w:hAnsiTheme="minorHAnsi" w:cs="Calibri"/>
                <w:spacing w:val="1"/>
                <w:sz w:val="24"/>
                <w:szCs w:val="24"/>
              </w:rPr>
              <w:t>d</w:t>
            </w:r>
            <w:r w:rsidRPr="0027131C">
              <w:rPr>
                <w:rFonts w:asciiTheme="minorHAnsi" w:hAnsiTheme="minorHAnsi" w:cs="Calibri"/>
                <w:sz w:val="24"/>
                <w:szCs w:val="24"/>
              </w:rPr>
              <w:t>i</w:t>
            </w:r>
            <w:r w:rsidRPr="0027131C">
              <w:rPr>
                <w:rFonts w:asciiTheme="minorHAnsi" w:hAnsiTheme="minorHAnsi" w:cs="Calibri"/>
                <w:spacing w:val="-2"/>
                <w:sz w:val="24"/>
                <w:szCs w:val="24"/>
              </w:rPr>
              <w:t>a</w:t>
            </w:r>
            <w:r w:rsidR="008A6B8A">
              <w:rPr>
                <w:rFonts w:asciiTheme="minorHAnsi" w:hAnsiTheme="minorHAnsi" w:cs="Calibri"/>
                <w:sz w:val="24"/>
                <w:szCs w:val="24"/>
              </w:rPr>
              <w:t>n</w:t>
            </w:r>
            <w:r w:rsidR="00D3734F">
              <w:rPr>
                <w:rFonts w:asciiTheme="minorHAnsi" w:hAnsiTheme="minorHAnsi" w:cs="Calibri"/>
                <w:sz w:val="24"/>
                <w:szCs w:val="24"/>
              </w:rPr>
              <w:tab/>
            </w:r>
            <w:r w:rsidR="001F3EAB">
              <w:rPr>
                <w:rFonts w:asciiTheme="minorHAnsi" w:hAnsiTheme="minorHAnsi" w:cs="Calibri"/>
                <w:spacing w:val="1"/>
                <w:sz w:val="24"/>
                <w:szCs w:val="24"/>
              </w:rPr>
              <w:fldChar w:fldCharType="begin">
                <w:ffData>
                  <w:name w:val=""/>
                  <w:enabled/>
                  <w:calcOnExit w:val="0"/>
                  <w:statusText w:type="text" w:val="Race: Others"/>
                  <w:checkBox>
                    <w:size w:val="22"/>
                    <w:default w:val="0"/>
                  </w:checkBox>
                </w:ffData>
              </w:fldChar>
            </w:r>
            <w:r w:rsidR="001F3EAB">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1F3EAB">
              <w:rPr>
                <w:rFonts w:asciiTheme="minorHAnsi" w:hAnsiTheme="minorHAnsi" w:cs="Calibri"/>
                <w:spacing w:val="1"/>
                <w:sz w:val="24"/>
                <w:szCs w:val="24"/>
              </w:rPr>
              <w:fldChar w:fldCharType="end"/>
            </w:r>
            <w:r w:rsidR="002F372E">
              <w:rPr>
                <w:rFonts w:asciiTheme="minorHAnsi" w:hAnsiTheme="minorHAnsi" w:cs="Calibri"/>
                <w:spacing w:val="1"/>
                <w:sz w:val="24"/>
                <w:szCs w:val="24"/>
              </w:rPr>
              <w:t xml:space="preserve"> </w:t>
            </w:r>
            <w:r w:rsidRPr="0027131C">
              <w:rPr>
                <w:rFonts w:asciiTheme="minorHAnsi" w:hAnsiTheme="minorHAnsi" w:cs="Calibri"/>
                <w:sz w:val="24"/>
                <w:szCs w:val="24"/>
              </w:rPr>
              <w:t>Ot</w:t>
            </w:r>
            <w:r w:rsidRPr="0027131C">
              <w:rPr>
                <w:rFonts w:asciiTheme="minorHAnsi" w:hAnsiTheme="minorHAnsi" w:cs="Calibri"/>
                <w:spacing w:val="1"/>
                <w:sz w:val="24"/>
                <w:szCs w:val="24"/>
              </w:rPr>
              <w:t>h</w:t>
            </w:r>
            <w:r w:rsidRPr="0027131C">
              <w:rPr>
                <w:rFonts w:asciiTheme="minorHAnsi" w:hAnsiTheme="minorHAnsi" w:cs="Calibri"/>
                <w:sz w:val="24"/>
                <w:szCs w:val="24"/>
              </w:rPr>
              <w:t>er</w:t>
            </w:r>
            <w:r w:rsidRPr="0027131C">
              <w:rPr>
                <w:rFonts w:asciiTheme="minorHAnsi" w:hAnsiTheme="minorHAnsi" w:cs="Calibri"/>
                <w:spacing w:val="-2"/>
                <w:sz w:val="24"/>
                <w:szCs w:val="24"/>
              </w:rPr>
              <w:t>s</w:t>
            </w:r>
            <w:r w:rsidRPr="0027131C">
              <w:rPr>
                <w:rFonts w:asciiTheme="minorHAnsi" w:hAnsiTheme="minorHAnsi" w:cs="Calibri"/>
                <w:sz w:val="24"/>
                <w:szCs w:val="24"/>
              </w:rPr>
              <w:t>:</w:t>
            </w:r>
            <w:r w:rsidR="00F16784">
              <w:rPr>
                <w:rFonts w:asciiTheme="minorHAnsi" w:hAnsiTheme="minorHAnsi" w:cs="Calibri"/>
                <w:sz w:val="24"/>
                <w:szCs w:val="24"/>
              </w:rPr>
              <w:t xml:space="preserve"> </w:t>
            </w:r>
            <w:r w:rsidR="001F3EAB">
              <w:rPr>
                <w:rFonts w:asciiTheme="minorHAnsi" w:hAnsiTheme="minorHAnsi" w:cs="Calibri"/>
                <w:sz w:val="24"/>
                <w:szCs w:val="24"/>
              </w:rPr>
              <w:fldChar w:fldCharType="begin">
                <w:ffData>
                  <w:name w:val="Text53"/>
                  <w:enabled/>
                  <w:calcOnExit w:val="0"/>
                  <w:statusText w:type="text" w:val="Race - Others:"/>
                  <w:textInput/>
                </w:ffData>
              </w:fldChar>
            </w:r>
            <w:bookmarkStart w:id="23" w:name="Text53"/>
            <w:r w:rsidR="001F3EAB">
              <w:rPr>
                <w:rFonts w:asciiTheme="minorHAnsi" w:hAnsiTheme="minorHAnsi" w:cs="Calibri"/>
                <w:sz w:val="24"/>
                <w:szCs w:val="24"/>
              </w:rPr>
              <w:instrText xml:space="preserve"> FORMTEXT </w:instrText>
            </w:r>
            <w:r w:rsidR="001F3EAB">
              <w:rPr>
                <w:rFonts w:asciiTheme="minorHAnsi" w:hAnsiTheme="minorHAnsi" w:cs="Calibri"/>
                <w:sz w:val="24"/>
                <w:szCs w:val="24"/>
              </w:rPr>
            </w:r>
            <w:r w:rsidR="001F3EAB">
              <w:rPr>
                <w:rFonts w:asciiTheme="minorHAnsi" w:hAnsiTheme="minorHAnsi" w:cs="Calibri"/>
                <w:sz w:val="24"/>
                <w:szCs w:val="24"/>
              </w:rPr>
              <w:fldChar w:fldCharType="separate"/>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EC46E3">
              <w:rPr>
                <w:rFonts w:asciiTheme="minorHAnsi" w:hAnsiTheme="minorHAnsi" w:cs="Calibri"/>
                <w:noProof/>
                <w:sz w:val="24"/>
                <w:szCs w:val="24"/>
              </w:rPr>
              <w:t> </w:t>
            </w:r>
            <w:r w:rsidR="001F3EAB">
              <w:rPr>
                <w:rFonts w:asciiTheme="minorHAnsi" w:hAnsiTheme="minorHAnsi" w:cs="Calibri"/>
                <w:sz w:val="24"/>
                <w:szCs w:val="24"/>
              </w:rPr>
              <w:fldChar w:fldCharType="end"/>
            </w:r>
            <w:bookmarkEnd w:id="23"/>
          </w:p>
        </w:tc>
      </w:tr>
      <w:tr w:rsidR="00EE05DC" w14:paraId="04BE9FE0" w14:textId="77777777" w:rsidTr="007F6666">
        <w:trPr>
          <w:trHeight w:hRule="exact" w:val="498"/>
        </w:trPr>
        <w:tc>
          <w:tcPr>
            <w:tcW w:w="10641" w:type="dxa"/>
            <w:gridSpan w:val="3"/>
          </w:tcPr>
          <w:p w14:paraId="31C59A56" w14:textId="4A48663A" w:rsidR="00EE05DC" w:rsidRPr="0027131C" w:rsidRDefault="006402A0" w:rsidP="00450866">
            <w:pPr>
              <w:tabs>
                <w:tab w:val="left" w:pos="2680"/>
              </w:tabs>
              <w:spacing w:before="120" w:line="276" w:lineRule="auto"/>
              <w:rPr>
                <w:rFonts w:asciiTheme="minorHAnsi" w:hAnsiTheme="minorHAnsi" w:cs="Calibri"/>
                <w:sz w:val="24"/>
                <w:szCs w:val="24"/>
              </w:rPr>
            </w:pPr>
            <w:r w:rsidRPr="0027131C">
              <w:rPr>
                <w:rFonts w:asciiTheme="minorHAnsi" w:hAnsiTheme="minorHAnsi" w:cs="Calibri"/>
                <w:b/>
                <w:spacing w:val="1"/>
                <w:sz w:val="24"/>
                <w:szCs w:val="24"/>
              </w:rPr>
              <w:t>M</w:t>
            </w:r>
            <w:r w:rsidRPr="0027131C">
              <w:rPr>
                <w:rFonts w:asciiTheme="minorHAnsi" w:hAnsiTheme="minorHAnsi" w:cs="Calibri"/>
                <w:b/>
                <w:sz w:val="24"/>
                <w:szCs w:val="24"/>
              </w:rPr>
              <w:t>ari</w:t>
            </w:r>
            <w:r w:rsidRPr="0027131C">
              <w:rPr>
                <w:rFonts w:asciiTheme="minorHAnsi" w:hAnsiTheme="minorHAnsi" w:cs="Calibri"/>
                <w:b/>
                <w:spacing w:val="2"/>
                <w:sz w:val="24"/>
                <w:szCs w:val="24"/>
              </w:rPr>
              <w:t>t</w:t>
            </w:r>
            <w:r w:rsidRPr="0027131C">
              <w:rPr>
                <w:rFonts w:asciiTheme="minorHAnsi" w:hAnsiTheme="minorHAnsi" w:cs="Calibri"/>
                <w:b/>
                <w:sz w:val="24"/>
                <w:szCs w:val="24"/>
              </w:rPr>
              <w:t>al</w:t>
            </w:r>
            <w:r w:rsidRPr="0027131C">
              <w:rPr>
                <w:rFonts w:asciiTheme="minorHAnsi" w:hAnsiTheme="minorHAnsi" w:cs="Calibri"/>
                <w:b/>
                <w:spacing w:val="-1"/>
                <w:sz w:val="24"/>
                <w:szCs w:val="24"/>
              </w:rPr>
              <w:t xml:space="preserve"> </w:t>
            </w:r>
            <w:r w:rsidRPr="0027131C">
              <w:rPr>
                <w:rFonts w:asciiTheme="minorHAnsi" w:hAnsiTheme="minorHAnsi" w:cs="Calibri"/>
                <w:b/>
                <w:sz w:val="24"/>
                <w:szCs w:val="24"/>
              </w:rPr>
              <w:t>S</w:t>
            </w:r>
            <w:r w:rsidRPr="0027131C">
              <w:rPr>
                <w:rFonts w:asciiTheme="minorHAnsi" w:hAnsiTheme="minorHAnsi" w:cs="Calibri"/>
                <w:b/>
                <w:spacing w:val="1"/>
                <w:sz w:val="24"/>
                <w:szCs w:val="24"/>
              </w:rPr>
              <w:t>t</w:t>
            </w:r>
            <w:r w:rsidRPr="0027131C">
              <w:rPr>
                <w:rFonts w:asciiTheme="minorHAnsi" w:hAnsiTheme="minorHAnsi" w:cs="Calibri"/>
                <w:b/>
                <w:spacing w:val="-2"/>
                <w:sz w:val="24"/>
                <w:szCs w:val="24"/>
              </w:rPr>
              <w:t>a</w:t>
            </w:r>
            <w:r w:rsidRPr="0027131C">
              <w:rPr>
                <w:rFonts w:asciiTheme="minorHAnsi" w:hAnsiTheme="minorHAnsi" w:cs="Calibri"/>
                <w:b/>
                <w:spacing w:val="1"/>
                <w:sz w:val="24"/>
                <w:szCs w:val="24"/>
              </w:rPr>
              <w:t>tu</w:t>
            </w:r>
            <w:r w:rsidRPr="0027131C">
              <w:rPr>
                <w:rFonts w:asciiTheme="minorHAnsi" w:hAnsiTheme="minorHAnsi" w:cs="Calibri"/>
                <w:b/>
                <w:spacing w:val="-3"/>
                <w:sz w:val="24"/>
                <w:szCs w:val="24"/>
              </w:rPr>
              <w:t>s</w:t>
            </w:r>
            <w:r w:rsidRPr="0027131C">
              <w:rPr>
                <w:rFonts w:asciiTheme="minorHAnsi" w:hAnsiTheme="minorHAnsi" w:cs="Calibri"/>
                <w:b/>
                <w:sz w:val="24"/>
                <w:szCs w:val="24"/>
              </w:rPr>
              <w:t>:</w:t>
            </w:r>
            <w:r w:rsidR="00F16784">
              <w:rPr>
                <w:rFonts w:asciiTheme="minorHAnsi" w:hAnsiTheme="minorHAnsi" w:cs="Calibri"/>
                <w:sz w:val="24"/>
                <w:szCs w:val="24"/>
              </w:rPr>
              <w:t xml:space="preserve"> </w:t>
            </w:r>
            <w:r w:rsidR="00101235">
              <w:rPr>
                <w:rFonts w:asciiTheme="minorHAnsi" w:hAnsiTheme="minorHAnsi" w:cs="Calibri"/>
                <w:spacing w:val="1"/>
                <w:sz w:val="24"/>
                <w:szCs w:val="24"/>
              </w:rPr>
              <w:fldChar w:fldCharType="begin">
                <w:ffData>
                  <w:name w:val=""/>
                  <w:enabled/>
                  <w:calcOnExit w:val="0"/>
                  <w:statusText w:type="text" w:val="Marital Status: Single"/>
                  <w:checkBox>
                    <w:size w:val="22"/>
                    <w:default w:val="0"/>
                  </w:checkBox>
                </w:ffData>
              </w:fldChar>
            </w:r>
            <w:r w:rsidR="00101235">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101235">
              <w:rPr>
                <w:rFonts w:asciiTheme="minorHAnsi" w:hAnsiTheme="minorHAnsi" w:cs="Calibri"/>
                <w:spacing w:val="1"/>
                <w:sz w:val="24"/>
                <w:szCs w:val="24"/>
              </w:rPr>
              <w:fldChar w:fldCharType="end"/>
            </w:r>
            <w:r w:rsidR="00E51E1F">
              <w:rPr>
                <w:rFonts w:asciiTheme="minorHAnsi" w:hAnsiTheme="minorHAnsi" w:cs="Calibri"/>
                <w:spacing w:val="1"/>
                <w:sz w:val="24"/>
                <w:szCs w:val="24"/>
              </w:rPr>
              <w:t xml:space="preserve"> </w:t>
            </w:r>
            <w:r w:rsidR="00CA791F" w:rsidRPr="0027131C">
              <w:rPr>
                <w:rFonts w:asciiTheme="minorHAnsi" w:hAnsiTheme="minorHAnsi" w:cs="Calibri"/>
                <w:sz w:val="24"/>
                <w:szCs w:val="24"/>
              </w:rPr>
              <w:t>Single</w:t>
            </w:r>
            <w:r w:rsidR="00137207">
              <w:rPr>
                <w:rFonts w:asciiTheme="minorHAnsi" w:hAnsiTheme="minorHAnsi" w:cs="Calibri"/>
                <w:sz w:val="24"/>
                <w:szCs w:val="24"/>
              </w:rPr>
              <w:tab/>
            </w:r>
            <w:r w:rsidR="009E4937">
              <w:rPr>
                <w:rFonts w:asciiTheme="minorHAnsi" w:hAnsiTheme="minorHAnsi" w:cs="Calibri"/>
                <w:spacing w:val="1"/>
                <w:sz w:val="24"/>
                <w:szCs w:val="24"/>
              </w:rPr>
              <w:fldChar w:fldCharType="begin">
                <w:ffData>
                  <w:name w:val=""/>
                  <w:enabled/>
                  <w:calcOnExit w:val="0"/>
                  <w:statusText w:type="text" w:val="Marital Status: Married"/>
                  <w:checkBox>
                    <w:size w:val="22"/>
                    <w:default w:val="0"/>
                  </w:checkBox>
                </w:ffData>
              </w:fldChar>
            </w:r>
            <w:r w:rsidR="009E4937">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9E4937">
              <w:rPr>
                <w:rFonts w:asciiTheme="minorHAnsi" w:hAnsiTheme="minorHAnsi" w:cs="Calibri"/>
                <w:spacing w:val="1"/>
                <w:sz w:val="24"/>
                <w:szCs w:val="24"/>
              </w:rPr>
              <w:fldChar w:fldCharType="end"/>
            </w:r>
            <w:r w:rsidR="00CA791F" w:rsidRPr="0027131C">
              <w:rPr>
                <w:rFonts w:asciiTheme="minorHAnsi" w:hAnsiTheme="minorHAnsi" w:cs="Calibri"/>
                <w:sz w:val="28"/>
                <w:szCs w:val="28"/>
              </w:rPr>
              <w:t xml:space="preserve"> </w:t>
            </w:r>
            <w:r w:rsidR="00CA791F" w:rsidRPr="0027131C">
              <w:rPr>
                <w:rFonts w:asciiTheme="minorHAnsi" w:hAnsiTheme="minorHAnsi" w:cs="Calibri"/>
                <w:sz w:val="24"/>
                <w:szCs w:val="24"/>
              </w:rPr>
              <w:t>Married</w:t>
            </w:r>
            <w:r w:rsidR="00F16784">
              <w:rPr>
                <w:rFonts w:asciiTheme="minorHAnsi" w:hAnsiTheme="minorHAnsi" w:cs="Calibri"/>
                <w:sz w:val="24"/>
                <w:szCs w:val="24"/>
              </w:rPr>
              <w:t xml:space="preserve"> </w:t>
            </w:r>
            <w:r w:rsidR="00DE1C42">
              <w:rPr>
                <w:rFonts w:asciiTheme="minorHAnsi" w:hAnsiTheme="minorHAnsi" w:cs="Calibri"/>
                <w:spacing w:val="1"/>
                <w:sz w:val="24"/>
                <w:szCs w:val="24"/>
              </w:rPr>
              <w:fldChar w:fldCharType="begin">
                <w:ffData>
                  <w:name w:val=""/>
                  <w:enabled/>
                  <w:calcOnExit w:val="0"/>
                  <w:statusText w:type="text" w:val="Marital Status: Separated"/>
                  <w:checkBox>
                    <w:size w:val="22"/>
                    <w:default w:val="0"/>
                  </w:checkBox>
                </w:ffData>
              </w:fldChar>
            </w:r>
            <w:r w:rsidR="00DE1C42">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DE1C42">
              <w:rPr>
                <w:rFonts w:asciiTheme="minorHAnsi" w:hAnsiTheme="minorHAnsi" w:cs="Calibri"/>
                <w:spacing w:val="1"/>
                <w:sz w:val="24"/>
                <w:szCs w:val="24"/>
              </w:rPr>
              <w:fldChar w:fldCharType="end"/>
            </w:r>
            <w:r w:rsidR="00FE2A9F">
              <w:rPr>
                <w:rFonts w:asciiTheme="minorHAnsi" w:hAnsiTheme="minorHAnsi" w:cs="Calibri"/>
                <w:spacing w:val="1"/>
                <w:sz w:val="24"/>
                <w:szCs w:val="24"/>
              </w:rPr>
              <w:t xml:space="preserve"> </w:t>
            </w:r>
            <w:r w:rsidR="00CA791F" w:rsidRPr="0027131C">
              <w:rPr>
                <w:rFonts w:asciiTheme="minorHAnsi" w:hAnsiTheme="minorHAnsi" w:cs="Calibri"/>
                <w:sz w:val="24"/>
                <w:szCs w:val="24"/>
              </w:rPr>
              <w:t>Separated</w:t>
            </w:r>
            <w:r w:rsidR="00F16784">
              <w:rPr>
                <w:rFonts w:asciiTheme="minorHAnsi" w:hAnsiTheme="minorHAnsi" w:cs="Calibri"/>
                <w:sz w:val="24"/>
                <w:szCs w:val="24"/>
              </w:rPr>
              <w:t xml:space="preserve"> </w:t>
            </w:r>
            <w:r w:rsidR="00DE1C42">
              <w:rPr>
                <w:rFonts w:asciiTheme="minorHAnsi" w:hAnsiTheme="minorHAnsi" w:cs="Calibri"/>
                <w:spacing w:val="1"/>
                <w:sz w:val="24"/>
                <w:szCs w:val="24"/>
              </w:rPr>
              <w:fldChar w:fldCharType="begin">
                <w:ffData>
                  <w:name w:val=""/>
                  <w:enabled/>
                  <w:calcOnExit w:val="0"/>
                  <w:statusText w:type="text" w:val="Marital Status: Divorced"/>
                  <w:checkBox>
                    <w:size w:val="22"/>
                    <w:default w:val="0"/>
                  </w:checkBox>
                </w:ffData>
              </w:fldChar>
            </w:r>
            <w:r w:rsidR="00DE1C42">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DE1C42">
              <w:rPr>
                <w:rFonts w:asciiTheme="minorHAnsi" w:hAnsiTheme="minorHAnsi" w:cs="Calibri"/>
                <w:spacing w:val="1"/>
                <w:sz w:val="24"/>
                <w:szCs w:val="24"/>
              </w:rPr>
              <w:fldChar w:fldCharType="end"/>
            </w:r>
            <w:r w:rsidR="00FE2A9F">
              <w:rPr>
                <w:rFonts w:asciiTheme="minorHAnsi" w:hAnsiTheme="minorHAnsi" w:cs="Calibri"/>
                <w:spacing w:val="1"/>
                <w:sz w:val="24"/>
                <w:szCs w:val="24"/>
              </w:rPr>
              <w:t xml:space="preserve"> </w:t>
            </w:r>
            <w:r w:rsidR="00CA791F" w:rsidRPr="0027131C">
              <w:rPr>
                <w:rFonts w:asciiTheme="minorHAnsi" w:hAnsiTheme="minorHAnsi" w:cs="Calibri"/>
                <w:sz w:val="24"/>
                <w:szCs w:val="24"/>
              </w:rPr>
              <w:t>Divorced</w:t>
            </w:r>
            <w:r w:rsidR="00F16784">
              <w:rPr>
                <w:rFonts w:asciiTheme="minorHAnsi" w:hAnsiTheme="minorHAnsi" w:cs="Calibri"/>
                <w:sz w:val="24"/>
                <w:szCs w:val="24"/>
              </w:rPr>
              <w:t xml:space="preserve"> </w:t>
            </w:r>
            <w:r w:rsidR="00DE1C42">
              <w:rPr>
                <w:rFonts w:asciiTheme="minorHAnsi" w:hAnsiTheme="minorHAnsi" w:cs="Calibri"/>
                <w:spacing w:val="1"/>
                <w:sz w:val="24"/>
                <w:szCs w:val="24"/>
              </w:rPr>
              <w:fldChar w:fldCharType="begin">
                <w:ffData>
                  <w:name w:val=""/>
                  <w:enabled/>
                  <w:calcOnExit w:val="0"/>
                  <w:statusText w:type="text" w:val="Marital Status: Widowed"/>
                  <w:checkBox>
                    <w:size w:val="22"/>
                    <w:default w:val="0"/>
                  </w:checkBox>
                </w:ffData>
              </w:fldChar>
            </w:r>
            <w:r w:rsidR="00DE1C42">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DE1C42">
              <w:rPr>
                <w:rFonts w:asciiTheme="minorHAnsi" w:hAnsiTheme="minorHAnsi" w:cs="Calibri"/>
                <w:spacing w:val="1"/>
                <w:sz w:val="24"/>
                <w:szCs w:val="24"/>
              </w:rPr>
              <w:fldChar w:fldCharType="end"/>
            </w:r>
            <w:r w:rsidR="00FE2A9F">
              <w:rPr>
                <w:rFonts w:asciiTheme="minorHAnsi" w:hAnsiTheme="minorHAnsi" w:cs="Calibri"/>
                <w:spacing w:val="1"/>
                <w:sz w:val="24"/>
                <w:szCs w:val="24"/>
              </w:rPr>
              <w:t xml:space="preserve"> </w:t>
            </w:r>
            <w:r w:rsidR="00CA791F" w:rsidRPr="0027131C">
              <w:rPr>
                <w:rFonts w:asciiTheme="minorHAnsi" w:hAnsiTheme="minorHAnsi" w:cs="Calibri"/>
                <w:sz w:val="24"/>
                <w:szCs w:val="24"/>
              </w:rPr>
              <w:t>Widowed</w:t>
            </w:r>
          </w:p>
        </w:tc>
      </w:tr>
      <w:tr w:rsidR="001761B3" w14:paraId="6EA38D8E" w14:textId="77777777" w:rsidTr="007F6666">
        <w:trPr>
          <w:trHeight w:hRule="exact" w:val="813"/>
        </w:trPr>
        <w:tc>
          <w:tcPr>
            <w:tcW w:w="10641" w:type="dxa"/>
            <w:gridSpan w:val="3"/>
          </w:tcPr>
          <w:p w14:paraId="575EBF68" w14:textId="04741685" w:rsidR="00652C2B" w:rsidRDefault="00891FA8" w:rsidP="00652C2B">
            <w:pPr>
              <w:tabs>
                <w:tab w:val="left" w:pos="2050"/>
              </w:tabs>
              <w:spacing w:before="120" w:line="276" w:lineRule="auto"/>
              <w:rPr>
                <w:rFonts w:asciiTheme="minorHAnsi" w:hAnsiTheme="minorHAnsi" w:cs="Calibri"/>
                <w:sz w:val="24"/>
                <w:szCs w:val="24"/>
              </w:rPr>
            </w:pPr>
            <w:r>
              <w:rPr>
                <w:rFonts w:asciiTheme="minorHAnsi" w:hAnsiTheme="minorHAnsi" w:cs="Calibri"/>
                <w:b/>
                <w:spacing w:val="1"/>
                <w:sz w:val="24"/>
                <w:szCs w:val="24"/>
              </w:rPr>
              <w:t xml:space="preserve">Employment Status: </w:t>
            </w:r>
            <w:r w:rsidR="00DE1C42">
              <w:rPr>
                <w:rFonts w:asciiTheme="minorHAnsi" w:hAnsiTheme="minorHAnsi" w:cs="Calibri"/>
                <w:spacing w:val="1"/>
                <w:sz w:val="24"/>
                <w:szCs w:val="24"/>
              </w:rPr>
              <w:fldChar w:fldCharType="begin">
                <w:ffData>
                  <w:name w:val=""/>
                  <w:enabled/>
                  <w:calcOnExit w:val="0"/>
                  <w:statusText w:type="text" w:val="Employment Status: Employed"/>
                  <w:checkBox>
                    <w:size w:val="22"/>
                    <w:default w:val="0"/>
                  </w:checkBox>
                </w:ffData>
              </w:fldChar>
            </w:r>
            <w:r w:rsidR="00DE1C42">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DE1C42">
              <w:rPr>
                <w:rFonts w:asciiTheme="minorHAnsi" w:hAnsiTheme="minorHAnsi" w:cs="Calibri"/>
                <w:spacing w:val="1"/>
                <w:sz w:val="24"/>
                <w:szCs w:val="24"/>
              </w:rPr>
              <w:fldChar w:fldCharType="end"/>
            </w:r>
            <w:r w:rsidR="00FE2A9F">
              <w:rPr>
                <w:rFonts w:asciiTheme="minorHAnsi" w:hAnsiTheme="minorHAnsi" w:cs="Calibri"/>
                <w:spacing w:val="1"/>
                <w:sz w:val="24"/>
                <w:szCs w:val="24"/>
              </w:rPr>
              <w:t xml:space="preserve"> </w:t>
            </w:r>
            <w:r w:rsidR="001761B3" w:rsidRPr="00891FA8">
              <w:rPr>
                <w:rFonts w:asciiTheme="minorHAnsi" w:hAnsiTheme="minorHAnsi" w:cs="Calibri"/>
                <w:sz w:val="24"/>
                <w:szCs w:val="24"/>
              </w:rPr>
              <w:t>Employed</w:t>
            </w:r>
          </w:p>
          <w:p w14:paraId="2008048E" w14:textId="6A3DECB4" w:rsidR="001761B3" w:rsidRPr="0027131C" w:rsidRDefault="00DE1C42" w:rsidP="003267F0">
            <w:pPr>
              <w:tabs>
                <w:tab w:val="left" w:pos="2050"/>
              </w:tabs>
              <w:spacing w:line="276" w:lineRule="auto"/>
              <w:ind w:left="2088"/>
              <w:rPr>
                <w:rFonts w:asciiTheme="minorHAnsi" w:hAnsiTheme="minorHAnsi" w:cs="Calibri"/>
                <w:b/>
                <w:spacing w:val="1"/>
                <w:sz w:val="24"/>
                <w:szCs w:val="24"/>
              </w:rPr>
            </w:pPr>
            <w:r>
              <w:rPr>
                <w:rFonts w:asciiTheme="minorHAnsi" w:hAnsiTheme="minorHAnsi" w:cs="Calibri"/>
                <w:spacing w:val="1"/>
                <w:sz w:val="24"/>
                <w:szCs w:val="24"/>
              </w:rPr>
              <w:fldChar w:fldCharType="begin">
                <w:ffData>
                  <w:name w:val=""/>
                  <w:enabled/>
                  <w:calcOnExit w:val="0"/>
                  <w:statusText w:type="text" w:val="Employment Status: Unemployed"/>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FE2A9F">
              <w:rPr>
                <w:rFonts w:asciiTheme="minorHAnsi" w:hAnsiTheme="minorHAnsi" w:cs="Calibri"/>
                <w:spacing w:val="1"/>
                <w:sz w:val="24"/>
                <w:szCs w:val="24"/>
              </w:rPr>
              <w:t xml:space="preserve"> </w:t>
            </w:r>
            <w:r w:rsidR="00891FA8" w:rsidRPr="00891FA8">
              <w:rPr>
                <w:rFonts w:asciiTheme="minorHAnsi" w:hAnsiTheme="minorHAnsi" w:cs="Calibri"/>
                <w:sz w:val="24"/>
                <w:szCs w:val="24"/>
              </w:rPr>
              <w:t>Unemployed</w:t>
            </w:r>
            <w:r w:rsidR="00F16784">
              <w:rPr>
                <w:rFonts w:asciiTheme="minorHAnsi" w:hAnsiTheme="minorHAnsi" w:cs="Calibri"/>
                <w:sz w:val="24"/>
                <w:szCs w:val="24"/>
              </w:rPr>
              <w:t xml:space="preserve"> </w:t>
            </w:r>
            <w:r w:rsidR="001761B3" w:rsidRPr="0027131C">
              <w:rPr>
                <w:rFonts w:asciiTheme="minorHAnsi" w:hAnsiTheme="minorHAnsi" w:cs="Calibri"/>
                <w:sz w:val="24"/>
                <w:szCs w:val="24"/>
              </w:rPr>
              <w:t>(</w:t>
            </w:r>
            <w:r w:rsidR="001761B3" w:rsidRPr="0027131C">
              <w:rPr>
                <w:rFonts w:asciiTheme="minorHAnsi" w:hAnsiTheme="minorHAnsi" w:cs="Calibri"/>
                <w:spacing w:val="1"/>
                <w:sz w:val="24"/>
                <w:szCs w:val="24"/>
              </w:rPr>
              <w:t>If unemployed, provide last date of service:</w:t>
            </w:r>
            <w:r w:rsidR="001D4DDE">
              <w:rPr>
                <w:rFonts w:asciiTheme="minorHAnsi" w:hAnsiTheme="minorHAnsi" w:cs="Calibri"/>
                <w:spacing w:val="1"/>
                <w:sz w:val="24"/>
                <w:szCs w:val="24"/>
              </w:rPr>
              <w:t xml:space="preserve"> </w:t>
            </w:r>
            <w:r>
              <w:rPr>
                <w:rFonts w:asciiTheme="minorHAnsi" w:hAnsiTheme="minorHAnsi" w:cs="Calibri"/>
                <w:spacing w:val="1"/>
                <w:sz w:val="24"/>
                <w:szCs w:val="24"/>
              </w:rPr>
              <w:fldChar w:fldCharType="begin">
                <w:ffData>
                  <w:name w:val="Text47"/>
                  <w:enabled/>
                  <w:calcOnExit w:val="0"/>
                  <w:statusText w:type="text" w:val="Employment Status - Unemployed - If unemployed, provide last date of service:"/>
                  <w:textInput/>
                </w:ffData>
              </w:fldChar>
            </w:r>
            <w:bookmarkStart w:id="24" w:name="Text47"/>
            <w:r>
              <w:rPr>
                <w:rFonts w:asciiTheme="minorHAnsi" w:hAnsiTheme="minorHAnsi" w:cs="Calibri"/>
                <w:spacing w:val="1"/>
                <w:sz w:val="24"/>
                <w:szCs w:val="24"/>
              </w:rPr>
              <w:instrText xml:space="preserve"> FORMTEXT </w:instrText>
            </w:r>
            <w:r>
              <w:rPr>
                <w:rFonts w:asciiTheme="minorHAnsi" w:hAnsiTheme="minorHAnsi" w:cs="Calibri"/>
                <w:spacing w:val="1"/>
                <w:sz w:val="24"/>
                <w:szCs w:val="24"/>
              </w:rPr>
            </w:r>
            <w:r>
              <w:rPr>
                <w:rFonts w:asciiTheme="minorHAnsi" w:hAnsiTheme="minorHAnsi" w:cs="Calibri"/>
                <w:spacing w:val="1"/>
                <w:sz w:val="24"/>
                <w:szCs w:val="24"/>
              </w:rPr>
              <w:fldChar w:fldCharType="separate"/>
            </w:r>
            <w:r w:rsidR="00EC46E3">
              <w:rPr>
                <w:rFonts w:asciiTheme="minorHAnsi" w:hAnsiTheme="minorHAnsi" w:cs="Calibri"/>
                <w:noProof/>
                <w:spacing w:val="1"/>
                <w:sz w:val="24"/>
                <w:szCs w:val="24"/>
              </w:rPr>
              <w:t> </w:t>
            </w:r>
            <w:r w:rsidR="00EC46E3">
              <w:rPr>
                <w:rFonts w:asciiTheme="minorHAnsi" w:hAnsiTheme="minorHAnsi" w:cs="Calibri"/>
                <w:noProof/>
                <w:spacing w:val="1"/>
                <w:sz w:val="24"/>
                <w:szCs w:val="24"/>
              </w:rPr>
              <w:t> </w:t>
            </w:r>
            <w:r w:rsidR="00EC46E3">
              <w:rPr>
                <w:rFonts w:asciiTheme="minorHAnsi" w:hAnsiTheme="minorHAnsi" w:cs="Calibri"/>
                <w:noProof/>
                <w:spacing w:val="1"/>
                <w:sz w:val="24"/>
                <w:szCs w:val="24"/>
              </w:rPr>
              <w:t> </w:t>
            </w:r>
            <w:r w:rsidR="00EC46E3">
              <w:rPr>
                <w:rFonts w:asciiTheme="minorHAnsi" w:hAnsiTheme="minorHAnsi" w:cs="Calibri"/>
                <w:noProof/>
                <w:spacing w:val="1"/>
                <w:sz w:val="24"/>
                <w:szCs w:val="24"/>
              </w:rPr>
              <w:t> </w:t>
            </w:r>
            <w:r w:rsidR="00EC46E3">
              <w:rPr>
                <w:rFonts w:asciiTheme="minorHAnsi" w:hAnsiTheme="minorHAnsi" w:cs="Calibri"/>
                <w:noProof/>
                <w:spacing w:val="1"/>
                <w:sz w:val="24"/>
                <w:szCs w:val="24"/>
              </w:rPr>
              <w:t> </w:t>
            </w:r>
            <w:r>
              <w:rPr>
                <w:rFonts w:asciiTheme="minorHAnsi" w:hAnsiTheme="minorHAnsi" w:cs="Calibri"/>
                <w:spacing w:val="1"/>
                <w:sz w:val="24"/>
                <w:szCs w:val="24"/>
              </w:rPr>
              <w:fldChar w:fldCharType="end"/>
            </w:r>
            <w:bookmarkEnd w:id="24"/>
            <w:r w:rsidR="006F2D77" w:rsidRPr="0027131C">
              <w:rPr>
                <w:rFonts w:asciiTheme="minorHAnsi" w:hAnsiTheme="minorHAnsi" w:cs="Calibri"/>
                <w:spacing w:val="1"/>
                <w:sz w:val="24"/>
                <w:szCs w:val="24"/>
              </w:rPr>
              <w:t>)</w:t>
            </w:r>
            <w:r w:rsidR="00F16784">
              <w:rPr>
                <w:rFonts w:asciiTheme="minorHAnsi" w:hAnsiTheme="minorHAnsi" w:cs="Calibri"/>
                <w:spacing w:val="1"/>
                <w:sz w:val="24"/>
                <w:szCs w:val="24"/>
              </w:rPr>
              <w:t xml:space="preserve"> </w:t>
            </w:r>
          </w:p>
        </w:tc>
      </w:tr>
    </w:tbl>
    <w:p w14:paraId="3D1A8DCF" w14:textId="77777777" w:rsidR="00C76730" w:rsidRPr="00707DCE" w:rsidRDefault="00C76730" w:rsidP="00BC0C22">
      <w:pPr>
        <w:ind w:firstLine="86"/>
        <w:rPr>
          <w:rFonts w:asciiTheme="minorHAnsi" w:hAnsiTheme="minorHAnsi"/>
          <w:sz w:val="6"/>
          <w:szCs w:val="6"/>
        </w:rPr>
        <w:sectPr w:rsidR="00C76730" w:rsidRPr="00707DCE" w:rsidSect="00A34AEB">
          <w:footnotePr>
            <w:numFmt w:val="chicago"/>
          </w:footnotePr>
          <w:type w:val="continuous"/>
          <w:pgSz w:w="11920" w:h="16840"/>
          <w:pgMar w:top="0" w:right="720" w:bottom="562" w:left="720" w:header="0" w:footer="144" w:gutter="0"/>
          <w:cols w:space="720"/>
          <w:docGrid w:linePitch="272"/>
        </w:sectPr>
      </w:pPr>
    </w:p>
    <w:p w14:paraId="71A236EC" w14:textId="085E8954" w:rsidR="00F03007" w:rsidRDefault="00390D43" w:rsidP="00DC0D7B">
      <w:pPr>
        <w:spacing w:before="60" w:line="200" w:lineRule="exact"/>
        <w:ind w:firstLine="90"/>
        <w:rPr>
          <w:rFonts w:asciiTheme="minorHAnsi" w:hAnsiTheme="minorHAnsi"/>
        </w:rPr>
        <w:sectPr w:rsidR="00F03007" w:rsidSect="00A34AEB">
          <w:footnotePr>
            <w:numFmt w:val="chicago"/>
          </w:footnotePr>
          <w:type w:val="continuous"/>
          <w:pgSz w:w="11920" w:h="16840"/>
          <w:pgMar w:top="0" w:right="720" w:bottom="562" w:left="720" w:header="0" w:footer="144" w:gutter="0"/>
          <w:cols w:space="720"/>
          <w:formProt w:val="0"/>
          <w:docGrid w:linePitch="272"/>
        </w:sectPr>
      </w:pPr>
      <w:r w:rsidRPr="00D7610A">
        <w:rPr>
          <w:rFonts w:asciiTheme="minorHAnsi" w:hAnsiTheme="minorHAnsi"/>
        </w:rPr>
        <w:t>Please tick the appropriate boxes accordingly.</w:t>
      </w:r>
      <w:r w:rsidR="00E465A1" w:rsidRPr="00E465A1">
        <w:rPr>
          <w:rFonts w:asciiTheme="minorHAnsi" w:hAnsiTheme="minorHAnsi"/>
        </w:rPr>
        <w:t xml:space="preserve"> </w:t>
      </w:r>
      <w:r w:rsidR="00E465A1" w:rsidRPr="00D7610A">
        <w:rPr>
          <w:rFonts w:asciiTheme="minorHAnsi" w:hAnsiTheme="minorHAnsi"/>
        </w:rPr>
        <w:t>* Delete where applicable</w:t>
      </w:r>
      <w:r w:rsidRPr="00D7610A">
        <w:rPr>
          <w:rFonts w:asciiTheme="minorHAnsi" w:hAnsiTheme="minorHAnsi"/>
        </w:rPr>
        <w:t xml:space="preserve"> </w:t>
      </w:r>
    </w:p>
    <w:p w14:paraId="72185CAD" w14:textId="77777777" w:rsidR="001D228F" w:rsidRDefault="009B788F" w:rsidP="00CF5DE7">
      <w:pPr>
        <w:pStyle w:val="Heading2"/>
        <w:spacing w:before="0" w:after="0"/>
        <w:ind w:left="475" w:right="-101" w:hanging="288"/>
      </w:pPr>
      <w:r>
        <w:lastRenderedPageBreak/>
        <w:t>OTHERS</w:t>
      </w:r>
    </w:p>
    <w:p w14:paraId="5A716720" w14:textId="61361033" w:rsidR="00F70960" w:rsidRDefault="00F70960" w:rsidP="009B788F">
      <w:pPr>
        <w:pStyle w:val="Heading2"/>
        <w:spacing w:after="0"/>
        <w:ind w:left="493" w:right="-101" w:hanging="306"/>
        <w:sectPr w:rsidR="00F70960" w:rsidSect="00D6538F">
          <w:headerReference w:type="default" r:id="rId16"/>
          <w:footerReference w:type="default" r:id="rId17"/>
          <w:pgSz w:w="11920" w:h="16840"/>
          <w:pgMar w:top="568" w:right="720" w:bottom="568" w:left="720" w:header="0" w:footer="227" w:gutter="0"/>
          <w:cols w:space="720"/>
          <w:formProt w:val="0"/>
          <w:docGrid w:linePitch="272"/>
        </w:sectPr>
      </w:pPr>
    </w:p>
    <w:tbl>
      <w:tblPr>
        <w:tblStyle w:val="TableGrid1"/>
        <w:tblW w:w="10606" w:type="dxa"/>
        <w:tblInd w:w="85" w:type="dxa"/>
        <w:tblLayout w:type="fixed"/>
        <w:tblLook w:val="01E0" w:firstRow="1" w:lastRow="1" w:firstColumn="1" w:lastColumn="1" w:noHBand="0" w:noVBand="0"/>
      </w:tblPr>
      <w:tblGrid>
        <w:gridCol w:w="10606"/>
      </w:tblGrid>
      <w:tr w:rsidR="008934CD" w14:paraId="1B581BAB" w14:textId="77777777" w:rsidTr="005B7DA2">
        <w:trPr>
          <w:trHeight w:val="482"/>
        </w:trPr>
        <w:tc>
          <w:tcPr>
            <w:tcW w:w="10606" w:type="dxa"/>
          </w:tcPr>
          <w:p w14:paraId="28BB610A" w14:textId="48EC7407" w:rsidR="009B788F" w:rsidRDefault="008934CD" w:rsidP="009B788F">
            <w:pPr>
              <w:spacing w:line="276" w:lineRule="auto"/>
              <w:ind w:left="14"/>
              <w:rPr>
                <w:rFonts w:cs="Calibri"/>
                <w:spacing w:val="-1"/>
                <w:sz w:val="24"/>
                <w:szCs w:val="24"/>
              </w:rPr>
            </w:pPr>
            <w:r w:rsidRPr="007A0505">
              <w:rPr>
                <w:rFonts w:cs="Calibri"/>
                <w:b/>
                <w:spacing w:val="1"/>
                <w:sz w:val="24"/>
                <w:szCs w:val="24"/>
              </w:rPr>
              <w:t xml:space="preserve">Have you been convicted in court before? </w:t>
            </w:r>
            <w:r w:rsidR="00B10978">
              <w:rPr>
                <w:rFonts w:asciiTheme="minorHAnsi" w:hAnsiTheme="minorHAnsi" w:cs="Calibri"/>
                <w:spacing w:val="1"/>
                <w:sz w:val="24"/>
                <w:szCs w:val="24"/>
              </w:rPr>
              <w:fldChar w:fldCharType="begin">
                <w:ffData>
                  <w:name w:val=""/>
                  <w:enabled/>
                  <w:calcOnExit w:val="0"/>
                  <w:statusText w:type="text" w:val="Have you been convicted in court before?: Yes"/>
                  <w:checkBox>
                    <w:size w:val="22"/>
                    <w:default w:val="0"/>
                  </w:checkBox>
                </w:ffData>
              </w:fldChar>
            </w:r>
            <w:r w:rsidR="00B10978">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B10978">
              <w:rPr>
                <w:rFonts w:asciiTheme="minorHAnsi" w:hAnsiTheme="minorHAnsi" w:cs="Calibri"/>
                <w:spacing w:val="1"/>
                <w:sz w:val="24"/>
                <w:szCs w:val="24"/>
              </w:rPr>
              <w:fldChar w:fldCharType="end"/>
            </w:r>
            <w:r w:rsidR="002F372E">
              <w:rPr>
                <w:rFonts w:asciiTheme="minorHAnsi" w:hAnsiTheme="minorHAnsi" w:cs="Calibri"/>
                <w:spacing w:val="1"/>
                <w:sz w:val="24"/>
                <w:szCs w:val="24"/>
              </w:rPr>
              <w:t xml:space="preserve"> </w:t>
            </w:r>
            <w:r w:rsidRPr="007A0505">
              <w:rPr>
                <w:rFonts w:cs="Calibri"/>
                <w:spacing w:val="-1"/>
                <w:sz w:val="24"/>
                <w:szCs w:val="24"/>
              </w:rPr>
              <w:t>Yes</w:t>
            </w:r>
            <w:r w:rsidR="00F16784">
              <w:rPr>
                <w:rFonts w:cs="Calibri"/>
                <w:sz w:val="24"/>
                <w:szCs w:val="24"/>
              </w:rPr>
              <w:t xml:space="preserve"> </w:t>
            </w:r>
            <w:r w:rsidR="00B10978">
              <w:rPr>
                <w:rFonts w:asciiTheme="minorHAnsi" w:hAnsiTheme="minorHAnsi" w:cs="Calibri"/>
                <w:spacing w:val="1"/>
                <w:sz w:val="24"/>
                <w:szCs w:val="24"/>
              </w:rPr>
              <w:fldChar w:fldCharType="begin">
                <w:ffData>
                  <w:name w:val=""/>
                  <w:enabled/>
                  <w:calcOnExit w:val="0"/>
                  <w:statusText w:type="text" w:val="Have you been convicted in court before?: No"/>
                  <w:checkBox>
                    <w:size w:val="22"/>
                    <w:default w:val="0"/>
                  </w:checkBox>
                </w:ffData>
              </w:fldChar>
            </w:r>
            <w:r w:rsidR="00B10978">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B10978">
              <w:rPr>
                <w:rFonts w:asciiTheme="minorHAnsi" w:hAnsiTheme="minorHAnsi" w:cs="Calibri"/>
                <w:spacing w:val="1"/>
                <w:sz w:val="24"/>
                <w:szCs w:val="24"/>
              </w:rPr>
              <w:fldChar w:fldCharType="end"/>
            </w:r>
            <w:r w:rsidR="0036234C">
              <w:rPr>
                <w:rFonts w:asciiTheme="minorHAnsi" w:hAnsiTheme="minorHAnsi" w:cs="Calibri"/>
                <w:spacing w:val="1"/>
                <w:sz w:val="24"/>
                <w:szCs w:val="24"/>
              </w:rPr>
              <w:t xml:space="preserve"> </w:t>
            </w:r>
            <w:r w:rsidRPr="007A0505">
              <w:rPr>
                <w:rFonts w:cs="Calibri"/>
                <w:spacing w:val="-1"/>
                <w:sz w:val="24"/>
                <w:szCs w:val="24"/>
              </w:rPr>
              <w:t>No</w:t>
            </w:r>
            <w:r w:rsidR="00F16784">
              <w:rPr>
                <w:rFonts w:cs="Calibri"/>
                <w:spacing w:val="-1"/>
                <w:sz w:val="24"/>
                <w:szCs w:val="24"/>
              </w:rPr>
              <w:t xml:space="preserve"> </w:t>
            </w:r>
          </w:p>
          <w:p w14:paraId="6BF4370A" w14:textId="5D14AE8E" w:rsidR="008934CD" w:rsidRDefault="008934CD" w:rsidP="009B788F">
            <w:pPr>
              <w:spacing w:line="276" w:lineRule="auto"/>
              <w:ind w:left="14"/>
              <w:rPr>
                <w:rFonts w:cs="Calibri"/>
                <w:spacing w:val="-1"/>
                <w:position w:val="1"/>
                <w:sz w:val="24"/>
                <w:szCs w:val="24"/>
              </w:rPr>
            </w:pPr>
            <w:r w:rsidRPr="008934CD">
              <w:rPr>
                <w:rFonts w:cs="Calibri"/>
                <w:b/>
                <w:spacing w:val="1"/>
                <w:sz w:val="24"/>
                <w:szCs w:val="24"/>
              </w:rPr>
              <w:t>H</w:t>
            </w:r>
            <w:r w:rsidRPr="007A0505">
              <w:rPr>
                <w:rFonts w:cs="Calibri"/>
                <w:b/>
                <w:spacing w:val="1"/>
                <w:sz w:val="24"/>
                <w:szCs w:val="24"/>
              </w:rPr>
              <w:t xml:space="preserve">ave </w:t>
            </w:r>
            <w:r>
              <w:rPr>
                <w:rFonts w:cs="Calibri"/>
                <w:b/>
                <w:spacing w:val="1"/>
                <w:sz w:val="24"/>
                <w:szCs w:val="24"/>
              </w:rPr>
              <w:t xml:space="preserve">you </w:t>
            </w:r>
            <w:r w:rsidRPr="007A0505">
              <w:rPr>
                <w:rFonts w:cs="Calibri"/>
                <w:b/>
                <w:spacing w:val="1"/>
                <w:sz w:val="24"/>
                <w:szCs w:val="24"/>
              </w:rPr>
              <w:t>been declared bankrupt / undischarged bankrupt?</w:t>
            </w:r>
            <w:r w:rsidR="00F16784">
              <w:rPr>
                <w:rFonts w:cs="Calibri"/>
                <w:spacing w:val="1"/>
                <w:sz w:val="24"/>
                <w:szCs w:val="24"/>
              </w:rPr>
              <w:t xml:space="preserve"> </w:t>
            </w:r>
            <w:r w:rsidR="00B10978">
              <w:rPr>
                <w:rFonts w:asciiTheme="minorHAnsi" w:hAnsiTheme="minorHAnsi" w:cs="Calibri"/>
                <w:spacing w:val="1"/>
                <w:sz w:val="24"/>
                <w:szCs w:val="24"/>
              </w:rPr>
              <w:fldChar w:fldCharType="begin">
                <w:ffData>
                  <w:name w:val=""/>
                  <w:enabled/>
                  <w:calcOnExit w:val="0"/>
                  <w:statusText w:type="text" w:val="Have you been declared bankrupt / undischarged bankrupt?: Yes"/>
                  <w:checkBox>
                    <w:size w:val="22"/>
                    <w:default w:val="0"/>
                  </w:checkBox>
                </w:ffData>
              </w:fldChar>
            </w:r>
            <w:r w:rsidR="00B10978">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B10978">
              <w:rPr>
                <w:rFonts w:asciiTheme="minorHAnsi" w:hAnsiTheme="minorHAnsi" w:cs="Calibri"/>
                <w:spacing w:val="1"/>
                <w:sz w:val="24"/>
                <w:szCs w:val="24"/>
              </w:rPr>
              <w:fldChar w:fldCharType="end"/>
            </w:r>
            <w:r w:rsidR="009B788F">
              <w:rPr>
                <w:rFonts w:asciiTheme="minorHAnsi" w:hAnsiTheme="minorHAnsi" w:cs="Calibri"/>
                <w:spacing w:val="1"/>
                <w:sz w:val="24"/>
                <w:szCs w:val="24"/>
              </w:rPr>
              <w:t xml:space="preserve"> </w:t>
            </w:r>
            <w:r w:rsidRPr="007A0505">
              <w:rPr>
                <w:rFonts w:cs="Calibri"/>
                <w:spacing w:val="-1"/>
                <w:sz w:val="24"/>
                <w:szCs w:val="24"/>
              </w:rPr>
              <w:t>Yes</w:t>
            </w:r>
            <w:r w:rsidR="00F16784">
              <w:rPr>
                <w:rFonts w:cs="Calibri"/>
                <w:sz w:val="24"/>
                <w:szCs w:val="24"/>
              </w:rPr>
              <w:t xml:space="preserve"> </w:t>
            </w:r>
            <w:r w:rsidR="00B10978">
              <w:rPr>
                <w:rFonts w:asciiTheme="minorHAnsi" w:hAnsiTheme="minorHAnsi" w:cs="Calibri"/>
                <w:spacing w:val="1"/>
                <w:sz w:val="24"/>
                <w:szCs w:val="24"/>
              </w:rPr>
              <w:fldChar w:fldCharType="begin">
                <w:ffData>
                  <w:name w:val=""/>
                  <w:enabled/>
                  <w:calcOnExit w:val="0"/>
                  <w:statusText w:type="text" w:val="Have you been declared bankrupt / undischarged bankrupt?: No"/>
                  <w:checkBox>
                    <w:size w:val="22"/>
                    <w:default w:val="0"/>
                  </w:checkBox>
                </w:ffData>
              </w:fldChar>
            </w:r>
            <w:r w:rsidR="00B10978">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B10978">
              <w:rPr>
                <w:rFonts w:asciiTheme="minorHAnsi" w:hAnsiTheme="minorHAnsi" w:cs="Calibri"/>
                <w:spacing w:val="1"/>
                <w:sz w:val="24"/>
                <w:szCs w:val="24"/>
              </w:rPr>
              <w:fldChar w:fldCharType="end"/>
            </w:r>
            <w:r w:rsidR="009B788F">
              <w:rPr>
                <w:rFonts w:asciiTheme="minorHAnsi" w:hAnsiTheme="minorHAnsi" w:cs="Calibri"/>
                <w:spacing w:val="1"/>
                <w:sz w:val="24"/>
                <w:szCs w:val="24"/>
              </w:rPr>
              <w:t xml:space="preserve"> </w:t>
            </w:r>
            <w:r w:rsidRPr="007A0505">
              <w:rPr>
                <w:rFonts w:cs="Calibri"/>
                <w:spacing w:val="-1"/>
                <w:sz w:val="24"/>
                <w:szCs w:val="24"/>
              </w:rPr>
              <w:t>No</w:t>
            </w:r>
            <w:r w:rsidR="00F16784">
              <w:rPr>
                <w:rFonts w:cs="Calibri"/>
                <w:spacing w:val="-1"/>
                <w:sz w:val="24"/>
                <w:szCs w:val="24"/>
              </w:rPr>
              <w:t xml:space="preserve"> </w:t>
            </w:r>
          </w:p>
          <w:p w14:paraId="12F06868" w14:textId="259AC627" w:rsidR="008934CD" w:rsidRPr="007A0505" w:rsidRDefault="008934CD" w:rsidP="009B788F">
            <w:pPr>
              <w:spacing w:line="276" w:lineRule="auto"/>
              <w:ind w:left="14"/>
              <w:rPr>
                <w:rFonts w:cs="Calibri"/>
                <w:b/>
                <w:sz w:val="24"/>
                <w:szCs w:val="24"/>
              </w:rPr>
            </w:pPr>
            <w:r>
              <w:rPr>
                <w:rFonts w:cs="Calibri"/>
                <w:b/>
                <w:spacing w:val="-1"/>
                <w:position w:val="1"/>
                <w:sz w:val="24"/>
                <w:szCs w:val="24"/>
              </w:rPr>
              <w:t>H</w:t>
            </w:r>
            <w:r w:rsidRPr="007A0505">
              <w:rPr>
                <w:rFonts w:cs="Calibri"/>
                <w:b/>
                <w:position w:val="1"/>
                <w:sz w:val="24"/>
                <w:szCs w:val="24"/>
              </w:rPr>
              <w:t>ave</w:t>
            </w:r>
            <w:r w:rsidRPr="007A0505">
              <w:rPr>
                <w:rFonts w:cs="Calibri"/>
                <w:b/>
                <w:spacing w:val="1"/>
                <w:position w:val="1"/>
                <w:sz w:val="24"/>
                <w:szCs w:val="24"/>
              </w:rPr>
              <w:t xml:space="preserve"> </w:t>
            </w:r>
            <w:r w:rsidRPr="007A0505">
              <w:rPr>
                <w:rFonts w:cs="Calibri"/>
                <w:b/>
                <w:position w:val="1"/>
                <w:sz w:val="24"/>
                <w:szCs w:val="24"/>
              </w:rPr>
              <w:t>you</w:t>
            </w:r>
            <w:r w:rsidRPr="007A0505">
              <w:rPr>
                <w:rFonts w:cs="Calibri"/>
                <w:b/>
                <w:spacing w:val="2"/>
                <w:position w:val="1"/>
                <w:sz w:val="24"/>
                <w:szCs w:val="24"/>
              </w:rPr>
              <w:t xml:space="preserve"> </w:t>
            </w:r>
            <w:r w:rsidRPr="007A0505">
              <w:rPr>
                <w:rFonts w:cs="Calibri"/>
                <w:b/>
                <w:spacing w:val="-2"/>
                <w:position w:val="1"/>
                <w:sz w:val="24"/>
                <w:szCs w:val="24"/>
              </w:rPr>
              <w:t>e</w:t>
            </w:r>
            <w:r w:rsidRPr="007A0505">
              <w:rPr>
                <w:rFonts w:cs="Calibri"/>
                <w:b/>
                <w:spacing w:val="1"/>
                <w:position w:val="1"/>
                <w:sz w:val="24"/>
                <w:szCs w:val="24"/>
              </w:rPr>
              <w:t>n</w:t>
            </w:r>
            <w:r w:rsidRPr="007A0505">
              <w:rPr>
                <w:rFonts w:cs="Calibri"/>
                <w:b/>
                <w:position w:val="1"/>
                <w:sz w:val="24"/>
                <w:szCs w:val="24"/>
              </w:rPr>
              <w:t>gag</w:t>
            </w:r>
            <w:r w:rsidRPr="007A0505">
              <w:rPr>
                <w:rFonts w:cs="Calibri"/>
                <w:b/>
                <w:spacing w:val="2"/>
                <w:position w:val="1"/>
                <w:sz w:val="24"/>
                <w:szCs w:val="24"/>
              </w:rPr>
              <w:t>e</w:t>
            </w:r>
            <w:r w:rsidRPr="007A0505">
              <w:rPr>
                <w:rFonts w:cs="Calibri"/>
                <w:b/>
                <w:position w:val="1"/>
                <w:sz w:val="24"/>
                <w:szCs w:val="24"/>
              </w:rPr>
              <w:t xml:space="preserve">d </w:t>
            </w:r>
            <w:r w:rsidRPr="007A0505">
              <w:rPr>
                <w:rFonts w:cs="Calibri"/>
                <w:b/>
                <w:spacing w:val="-1"/>
                <w:position w:val="1"/>
                <w:sz w:val="24"/>
                <w:szCs w:val="24"/>
              </w:rPr>
              <w:t>t</w:t>
            </w:r>
            <w:r w:rsidRPr="007A0505">
              <w:rPr>
                <w:rFonts w:cs="Calibri"/>
                <w:b/>
                <w:spacing w:val="1"/>
                <w:position w:val="1"/>
                <w:sz w:val="24"/>
                <w:szCs w:val="24"/>
              </w:rPr>
              <w:t>h</w:t>
            </w:r>
            <w:r w:rsidRPr="007A0505">
              <w:rPr>
                <w:rFonts w:cs="Calibri"/>
                <w:b/>
                <w:position w:val="1"/>
                <w:sz w:val="24"/>
                <w:szCs w:val="24"/>
              </w:rPr>
              <w:t>e</w:t>
            </w:r>
            <w:r w:rsidRPr="007A0505">
              <w:rPr>
                <w:rFonts w:cs="Calibri"/>
                <w:b/>
                <w:spacing w:val="1"/>
                <w:position w:val="1"/>
                <w:sz w:val="24"/>
                <w:szCs w:val="24"/>
              </w:rPr>
              <w:t xml:space="preserve"> </w:t>
            </w:r>
            <w:r w:rsidRPr="007A0505">
              <w:rPr>
                <w:rFonts w:cs="Calibri"/>
                <w:b/>
                <w:spacing w:val="-3"/>
                <w:position w:val="1"/>
                <w:sz w:val="24"/>
                <w:szCs w:val="24"/>
              </w:rPr>
              <w:t>s</w:t>
            </w:r>
            <w:r w:rsidRPr="007A0505">
              <w:rPr>
                <w:rFonts w:cs="Calibri"/>
                <w:b/>
                <w:spacing w:val="-2"/>
                <w:position w:val="1"/>
                <w:sz w:val="24"/>
                <w:szCs w:val="24"/>
              </w:rPr>
              <w:t>e</w:t>
            </w:r>
            <w:r w:rsidRPr="007A0505">
              <w:rPr>
                <w:rFonts w:cs="Calibri"/>
                <w:b/>
                <w:position w:val="1"/>
                <w:sz w:val="24"/>
                <w:szCs w:val="24"/>
              </w:rPr>
              <w:t>rvi</w:t>
            </w:r>
            <w:r w:rsidRPr="007A0505">
              <w:rPr>
                <w:rFonts w:cs="Calibri"/>
                <w:b/>
                <w:spacing w:val="-1"/>
                <w:position w:val="1"/>
                <w:sz w:val="24"/>
                <w:szCs w:val="24"/>
              </w:rPr>
              <w:t>c</w:t>
            </w:r>
            <w:r w:rsidRPr="007A0505">
              <w:rPr>
                <w:rFonts w:cs="Calibri"/>
                <w:b/>
                <w:position w:val="1"/>
                <w:sz w:val="24"/>
                <w:szCs w:val="24"/>
              </w:rPr>
              <w:t>es</w:t>
            </w:r>
            <w:r w:rsidRPr="007A0505">
              <w:rPr>
                <w:rFonts w:cs="Calibri"/>
                <w:b/>
                <w:spacing w:val="1"/>
                <w:position w:val="1"/>
                <w:sz w:val="24"/>
                <w:szCs w:val="24"/>
              </w:rPr>
              <w:t xml:space="preserve"> </w:t>
            </w:r>
            <w:r w:rsidRPr="007A0505">
              <w:rPr>
                <w:rFonts w:cs="Calibri"/>
                <w:b/>
                <w:position w:val="1"/>
                <w:sz w:val="24"/>
                <w:szCs w:val="24"/>
              </w:rPr>
              <w:t>of</w:t>
            </w:r>
            <w:r w:rsidRPr="007A0505">
              <w:rPr>
                <w:rFonts w:cs="Calibri"/>
                <w:b/>
                <w:spacing w:val="2"/>
                <w:position w:val="1"/>
                <w:sz w:val="24"/>
                <w:szCs w:val="24"/>
              </w:rPr>
              <w:t xml:space="preserve"> </w:t>
            </w:r>
            <w:r w:rsidRPr="007A0505">
              <w:rPr>
                <w:rFonts w:cs="Calibri"/>
                <w:b/>
                <w:spacing w:val="-2"/>
                <w:position w:val="1"/>
                <w:sz w:val="24"/>
                <w:szCs w:val="24"/>
              </w:rPr>
              <w:t>a</w:t>
            </w:r>
            <w:r w:rsidRPr="007A0505">
              <w:rPr>
                <w:rFonts w:cs="Calibri"/>
                <w:b/>
                <w:spacing w:val="1"/>
                <w:position w:val="1"/>
                <w:sz w:val="24"/>
                <w:szCs w:val="24"/>
              </w:rPr>
              <w:t>n</w:t>
            </w:r>
            <w:r w:rsidRPr="007A0505">
              <w:rPr>
                <w:rFonts w:cs="Calibri"/>
                <w:b/>
                <w:position w:val="1"/>
                <w:sz w:val="24"/>
                <w:szCs w:val="24"/>
              </w:rPr>
              <w:t>y j</w:t>
            </w:r>
            <w:r w:rsidRPr="007A0505">
              <w:rPr>
                <w:rFonts w:cs="Calibri"/>
                <w:b/>
                <w:spacing w:val="-1"/>
                <w:position w:val="1"/>
                <w:sz w:val="24"/>
                <w:szCs w:val="24"/>
              </w:rPr>
              <w:t>o</w:t>
            </w:r>
            <w:r w:rsidRPr="007A0505">
              <w:rPr>
                <w:rFonts w:cs="Calibri"/>
                <w:b/>
                <w:position w:val="1"/>
                <w:sz w:val="24"/>
                <w:szCs w:val="24"/>
              </w:rPr>
              <w:t>b</w:t>
            </w:r>
            <w:r w:rsidRPr="007A0505">
              <w:rPr>
                <w:rFonts w:cs="Calibri"/>
                <w:b/>
                <w:spacing w:val="-1"/>
                <w:position w:val="1"/>
                <w:sz w:val="24"/>
                <w:szCs w:val="24"/>
              </w:rPr>
              <w:t xml:space="preserve"> </w:t>
            </w:r>
            <w:r w:rsidRPr="007A0505">
              <w:rPr>
                <w:rFonts w:cs="Calibri"/>
                <w:b/>
                <w:spacing w:val="1"/>
                <w:position w:val="1"/>
                <w:sz w:val="24"/>
                <w:szCs w:val="24"/>
              </w:rPr>
              <w:t>p</w:t>
            </w:r>
            <w:r w:rsidRPr="007A0505">
              <w:rPr>
                <w:rFonts w:cs="Calibri"/>
                <w:b/>
                <w:position w:val="1"/>
                <w:sz w:val="24"/>
                <w:szCs w:val="24"/>
              </w:rPr>
              <w:t>lace</w:t>
            </w:r>
            <w:r w:rsidRPr="007A0505">
              <w:rPr>
                <w:rFonts w:cs="Calibri"/>
                <w:b/>
                <w:spacing w:val="-2"/>
                <w:position w:val="1"/>
                <w:sz w:val="24"/>
                <w:szCs w:val="24"/>
              </w:rPr>
              <w:t>m</w:t>
            </w:r>
            <w:r w:rsidRPr="007A0505">
              <w:rPr>
                <w:rFonts w:cs="Calibri"/>
                <w:b/>
                <w:position w:val="1"/>
                <w:sz w:val="24"/>
                <w:szCs w:val="24"/>
              </w:rPr>
              <w:t>e</w:t>
            </w:r>
            <w:r w:rsidRPr="007A0505">
              <w:rPr>
                <w:rFonts w:cs="Calibri"/>
                <w:b/>
                <w:spacing w:val="1"/>
                <w:position w:val="1"/>
                <w:sz w:val="24"/>
                <w:szCs w:val="24"/>
              </w:rPr>
              <w:t>n</w:t>
            </w:r>
            <w:r w:rsidRPr="007A0505">
              <w:rPr>
                <w:rFonts w:cs="Calibri"/>
                <w:b/>
                <w:position w:val="1"/>
                <w:sz w:val="24"/>
                <w:szCs w:val="24"/>
              </w:rPr>
              <w:t>t a</w:t>
            </w:r>
            <w:r w:rsidRPr="007A0505">
              <w:rPr>
                <w:rFonts w:cs="Calibri"/>
                <w:b/>
                <w:spacing w:val="-1"/>
                <w:position w:val="1"/>
                <w:sz w:val="24"/>
                <w:szCs w:val="24"/>
              </w:rPr>
              <w:t>n</w:t>
            </w:r>
            <w:r w:rsidRPr="007A0505">
              <w:rPr>
                <w:rFonts w:cs="Calibri"/>
                <w:b/>
                <w:position w:val="1"/>
                <w:sz w:val="24"/>
                <w:szCs w:val="24"/>
              </w:rPr>
              <w:t>d</w:t>
            </w:r>
            <w:r w:rsidRPr="007A0505">
              <w:rPr>
                <w:rFonts w:cs="Calibri"/>
                <w:b/>
                <w:spacing w:val="2"/>
                <w:position w:val="1"/>
                <w:sz w:val="24"/>
                <w:szCs w:val="24"/>
              </w:rPr>
              <w:t xml:space="preserve"> </w:t>
            </w:r>
            <w:r w:rsidRPr="007A0505">
              <w:rPr>
                <w:rFonts w:cs="Calibri"/>
                <w:b/>
                <w:position w:val="1"/>
                <w:sz w:val="24"/>
                <w:szCs w:val="24"/>
              </w:rPr>
              <w:t>s</w:t>
            </w:r>
            <w:r w:rsidRPr="007A0505">
              <w:rPr>
                <w:rFonts w:cs="Calibri"/>
                <w:b/>
                <w:spacing w:val="-2"/>
                <w:position w:val="1"/>
                <w:sz w:val="24"/>
                <w:szCs w:val="24"/>
              </w:rPr>
              <w:t>u</w:t>
            </w:r>
            <w:r w:rsidRPr="007A0505">
              <w:rPr>
                <w:rFonts w:cs="Calibri"/>
                <w:b/>
                <w:spacing w:val="1"/>
                <w:position w:val="1"/>
                <w:sz w:val="24"/>
                <w:szCs w:val="24"/>
              </w:rPr>
              <w:t>p</w:t>
            </w:r>
            <w:r w:rsidRPr="007A0505">
              <w:rPr>
                <w:rFonts w:cs="Calibri"/>
                <w:b/>
                <w:spacing w:val="-1"/>
                <w:position w:val="1"/>
                <w:sz w:val="24"/>
                <w:szCs w:val="24"/>
              </w:rPr>
              <w:t>p</w:t>
            </w:r>
            <w:r w:rsidR="00750CCF">
              <w:rPr>
                <w:rFonts w:cs="Calibri"/>
                <w:b/>
                <w:position w:val="1"/>
                <w:sz w:val="24"/>
                <w:szCs w:val="24"/>
              </w:rPr>
              <w:t xml:space="preserve">ort </w:t>
            </w:r>
            <w:r w:rsidR="00EC47C4">
              <w:rPr>
                <w:rFonts w:cs="Calibri"/>
                <w:b/>
                <w:position w:val="1"/>
                <w:sz w:val="24"/>
                <w:szCs w:val="24"/>
              </w:rPr>
              <w:t xml:space="preserve">agency </w:t>
            </w:r>
            <w:r w:rsidRPr="007A0505">
              <w:rPr>
                <w:rFonts w:cs="Calibri"/>
                <w:b/>
                <w:spacing w:val="-1"/>
                <w:position w:val="1"/>
                <w:sz w:val="24"/>
                <w:szCs w:val="24"/>
              </w:rPr>
              <w:t>w</w:t>
            </w:r>
            <w:r w:rsidRPr="007A0505">
              <w:rPr>
                <w:rFonts w:cs="Calibri"/>
                <w:b/>
                <w:position w:val="1"/>
                <w:sz w:val="24"/>
                <w:szCs w:val="24"/>
              </w:rPr>
              <w:t>i</w:t>
            </w:r>
            <w:r w:rsidRPr="007A0505">
              <w:rPr>
                <w:rFonts w:cs="Calibri"/>
                <w:b/>
                <w:spacing w:val="1"/>
                <w:position w:val="1"/>
                <w:sz w:val="24"/>
                <w:szCs w:val="24"/>
              </w:rPr>
              <w:t>th</w:t>
            </w:r>
            <w:r w:rsidRPr="007A0505">
              <w:rPr>
                <w:rFonts w:cs="Calibri"/>
                <w:b/>
                <w:position w:val="1"/>
                <w:sz w:val="24"/>
                <w:szCs w:val="24"/>
              </w:rPr>
              <w:t xml:space="preserve">in </w:t>
            </w:r>
            <w:r w:rsidRPr="007A0505">
              <w:rPr>
                <w:rFonts w:cs="Calibri"/>
                <w:b/>
                <w:spacing w:val="1"/>
                <w:position w:val="1"/>
                <w:sz w:val="24"/>
                <w:szCs w:val="24"/>
              </w:rPr>
              <w:t>t</w:t>
            </w:r>
            <w:r w:rsidRPr="007A0505">
              <w:rPr>
                <w:rFonts w:cs="Calibri"/>
                <w:b/>
                <w:spacing w:val="-1"/>
                <w:position w:val="1"/>
                <w:sz w:val="24"/>
                <w:szCs w:val="24"/>
              </w:rPr>
              <w:t>h</w:t>
            </w:r>
            <w:r w:rsidRPr="007A0505">
              <w:rPr>
                <w:rFonts w:cs="Calibri"/>
                <w:b/>
                <w:position w:val="1"/>
                <w:sz w:val="24"/>
                <w:szCs w:val="24"/>
              </w:rPr>
              <w:t>e</w:t>
            </w:r>
            <w:r w:rsidRPr="007A0505">
              <w:rPr>
                <w:rFonts w:cs="Calibri"/>
                <w:b/>
                <w:spacing w:val="1"/>
                <w:position w:val="1"/>
                <w:sz w:val="24"/>
                <w:szCs w:val="24"/>
              </w:rPr>
              <w:t xml:space="preserve"> </w:t>
            </w:r>
            <w:r w:rsidRPr="007A0505">
              <w:rPr>
                <w:rFonts w:cs="Calibri"/>
                <w:b/>
                <w:spacing w:val="-1"/>
                <w:position w:val="1"/>
                <w:sz w:val="24"/>
                <w:szCs w:val="24"/>
              </w:rPr>
              <w:t>p</w:t>
            </w:r>
            <w:r>
              <w:rPr>
                <w:rFonts w:cs="Calibri"/>
                <w:b/>
                <w:position w:val="1"/>
                <w:sz w:val="24"/>
                <w:szCs w:val="24"/>
              </w:rPr>
              <w:t>ast 2</w:t>
            </w:r>
            <w:r w:rsidRPr="007A0505">
              <w:rPr>
                <w:rFonts w:cs="Calibri"/>
                <w:b/>
                <w:spacing w:val="1"/>
                <w:position w:val="1"/>
                <w:sz w:val="24"/>
                <w:szCs w:val="24"/>
              </w:rPr>
              <w:t xml:space="preserve"> </w:t>
            </w:r>
            <w:r w:rsidRPr="007A0505">
              <w:rPr>
                <w:rFonts w:cs="Calibri"/>
                <w:b/>
                <w:position w:val="1"/>
                <w:sz w:val="24"/>
                <w:szCs w:val="24"/>
              </w:rPr>
              <w:t>years?</w:t>
            </w:r>
          </w:p>
          <w:p w14:paraId="2BE2154E" w14:textId="6D7EB8C7" w:rsidR="008934CD" w:rsidRPr="00B57B53" w:rsidRDefault="008271E6" w:rsidP="005B7DA2">
            <w:pPr>
              <w:spacing w:before="48" w:after="120"/>
              <w:ind w:left="14"/>
              <w:rPr>
                <w:rFonts w:cs="Calibri"/>
                <w:sz w:val="24"/>
                <w:szCs w:val="24"/>
              </w:rPr>
            </w:pPr>
            <w:r>
              <w:rPr>
                <w:rFonts w:asciiTheme="minorHAnsi" w:hAnsiTheme="minorHAnsi" w:cs="Calibri"/>
                <w:spacing w:val="1"/>
                <w:sz w:val="24"/>
                <w:szCs w:val="24"/>
              </w:rPr>
              <w:fldChar w:fldCharType="begin">
                <w:ffData>
                  <w:name w:val=""/>
                  <w:enabled/>
                  <w:calcOnExit w:val="0"/>
                  <w:statusText w:type="text" w:val="Have you engaged the services of any job placement and support agency within the past 2 years?: No"/>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CF7C07">
              <w:rPr>
                <w:rFonts w:asciiTheme="minorHAnsi" w:hAnsiTheme="minorHAnsi" w:cs="Calibri"/>
                <w:spacing w:val="1"/>
                <w:sz w:val="24"/>
                <w:szCs w:val="24"/>
              </w:rPr>
              <w:t xml:space="preserve"> </w:t>
            </w:r>
            <w:r w:rsidR="008934CD">
              <w:rPr>
                <w:rFonts w:cs="Calibri"/>
                <w:spacing w:val="1"/>
                <w:sz w:val="24"/>
                <w:szCs w:val="24"/>
              </w:rPr>
              <w:t>N</w:t>
            </w:r>
            <w:r w:rsidR="008934CD">
              <w:rPr>
                <w:rFonts w:cs="Calibri"/>
                <w:sz w:val="24"/>
                <w:szCs w:val="24"/>
              </w:rPr>
              <w:t>o</w:t>
            </w:r>
            <w:r w:rsidR="00F16784">
              <w:rPr>
                <w:rFonts w:cs="Calibri"/>
                <w:sz w:val="24"/>
                <w:szCs w:val="24"/>
              </w:rPr>
              <w:t xml:space="preserve"> </w:t>
            </w:r>
            <w:r w:rsidR="00B10978">
              <w:rPr>
                <w:rFonts w:asciiTheme="minorHAnsi" w:hAnsiTheme="minorHAnsi" w:cs="Calibri"/>
                <w:spacing w:val="1"/>
                <w:sz w:val="24"/>
                <w:szCs w:val="24"/>
              </w:rPr>
              <w:fldChar w:fldCharType="begin">
                <w:ffData>
                  <w:name w:val=""/>
                  <w:enabled/>
                  <w:calcOnExit w:val="0"/>
                  <w:statusText w:type="text" w:val="Have you engaged the services of any job placement and support agency within the past 2 years?: Yes"/>
                  <w:checkBox>
                    <w:size w:val="22"/>
                    <w:default w:val="0"/>
                  </w:checkBox>
                </w:ffData>
              </w:fldChar>
            </w:r>
            <w:r w:rsidR="00B10978">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B10978">
              <w:rPr>
                <w:rFonts w:asciiTheme="minorHAnsi" w:hAnsiTheme="minorHAnsi" w:cs="Calibri"/>
                <w:spacing w:val="1"/>
                <w:sz w:val="24"/>
                <w:szCs w:val="24"/>
              </w:rPr>
              <w:fldChar w:fldCharType="end"/>
            </w:r>
            <w:r w:rsidR="008934CD">
              <w:rPr>
                <w:spacing w:val="-5"/>
                <w:sz w:val="24"/>
                <w:szCs w:val="24"/>
              </w:rPr>
              <w:t xml:space="preserve"> </w:t>
            </w:r>
            <w:r w:rsidR="008934CD">
              <w:rPr>
                <w:rFonts w:cs="Calibri"/>
                <w:sz w:val="24"/>
                <w:szCs w:val="24"/>
              </w:rPr>
              <w:t>Yes,</w:t>
            </w:r>
            <w:r w:rsidR="00FB1F9F">
              <w:rPr>
                <w:rFonts w:cs="Calibri"/>
                <w:spacing w:val="-1"/>
                <w:sz w:val="24"/>
                <w:szCs w:val="24"/>
              </w:rPr>
              <w:t xml:space="preserve"> P</w:t>
            </w:r>
            <w:r w:rsidR="008934CD">
              <w:rPr>
                <w:rFonts w:cs="Calibri"/>
                <w:sz w:val="24"/>
                <w:szCs w:val="24"/>
              </w:rPr>
              <w:t>le</w:t>
            </w:r>
            <w:r w:rsidR="008934CD">
              <w:rPr>
                <w:rFonts w:cs="Calibri"/>
                <w:spacing w:val="1"/>
                <w:sz w:val="24"/>
                <w:szCs w:val="24"/>
              </w:rPr>
              <w:t>a</w:t>
            </w:r>
            <w:r w:rsidR="008934CD">
              <w:rPr>
                <w:rFonts w:cs="Calibri"/>
                <w:sz w:val="24"/>
                <w:szCs w:val="24"/>
              </w:rPr>
              <w:t>se</w:t>
            </w:r>
            <w:r w:rsidR="008934CD">
              <w:rPr>
                <w:rFonts w:cs="Calibri"/>
                <w:spacing w:val="1"/>
                <w:sz w:val="24"/>
                <w:szCs w:val="24"/>
              </w:rPr>
              <w:t xml:space="preserve"> </w:t>
            </w:r>
            <w:r w:rsidR="008934CD">
              <w:rPr>
                <w:rFonts w:cs="Calibri"/>
                <w:spacing w:val="-3"/>
                <w:sz w:val="24"/>
                <w:szCs w:val="24"/>
              </w:rPr>
              <w:t>s</w:t>
            </w:r>
            <w:r w:rsidR="008934CD">
              <w:rPr>
                <w:rFonts w:cs="Calibri"/>
                <w:spacing w:val="1"/>
                <w:sz w:val="24"/>
                <w:szCs w:val="24"/>
              </w:rPr>
              <w:t>p</w:t>
            </w:r>
            <w:r w:rsidR="008934CD">
              <w:rPr>
                <w:rFonts w:cs="Calibri"/>
                <w:sz w:val="24"/>
                <w:szCs w:val="24"/>
              </w:rPr>
              <w:t>eci</w:t>
            </w:r>
            <w:r w:rsidR="008934CD">
              <w:rPr>
                <w:rFonts w:cs="Calibri"/>
                <w:spacing w:val="1"/>
                <w:sz w:val="24"/>
                <w:szCs w:val="24"/>
              </w:rPr>
              <w:t>f</w:t>
            </w:r>
            <w:r w:rsidR="008934CD">
              <w:rPr>
                <w:rFonts w:cs="Calibri"/>
                <w:sz w:val="24"/>
                <w:szCs w:val="24"/>
              </w:rPr>
              <w:t xml:space="preserve">y : </w:t>
            </w:r>
            <w:r w:rsidR="00B10978">
              <w:rPr>
                <w:rFonts w:asciiTheme="minorHAnsi" w:hAnsiTheme="minorHAnsi" w:cs="Calibri"/>
                <w:spacing w:val="1"/>
                <w:sz w:val="24"/>
                <w:szCs w:val="24"/>
              </w:rPr>
              <w:fldChar w:fldCharType="begin">
                <w:ffData>
                  <w:name w:val=""/>
                  <w:enabled/>
                  <w:calcOnExit w:val="0"/>
                  <w:statusText w:type="text" w:val="Have you engaged the services of any job placement and support agency within the past 2 years? - Yes - Please specify : ARC"/>
                  <w:checkBox>
                    <w:size w:val="22"/>
                    <w:default w:val="0"/>
                  </w:checkBox>
                </w:ffData>
              </w:fldChar>
            </w:r>
            <w:r w:rsidR="00B10978">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B10978">
              <w:rPr>
                <w:rFonts w:asciiTheme="minorHAnsi" w:hAnsiTheme="minorHAnsi" w:cs="Calibri"/>
                <w:spacing w:val="1"/>
                <w:sz w:val="24"/>
                <w:szCs w:val="24"/>
              </w:rPr>
              <w:fldChar w:fldCharType="end"/>
            </w:r>
            <w:r w:rsidR="009B788F">
              <w:rPr>
                <w:rFonts w:asciiTheme="minorHAnsi" w:hAnsiTheme="minorHAnsi" w:cs="Calibri"/>
                <w:spacing w:val="1"/>
                <w:sz w:val="24"/>
                <w:szCs w:val="24"/>
              </w:rPr>
              <w:t xml:space="preserve"> </w:t>
            </w:r>
            <w:r w:rsidR="008934CD">
              <w:rPr>
                <w:rFonts w:cs="Calibri"/>
                <w:sz w:val="24"/>
                <w:szCs w:val="24"/>
              </w:rPr>
              <w:t>ARC</w:t>
            </w:r>
            <w:r w:rsidR="00F16784">
              <w:rPr>
                <w:rFonts w:cs="Calibri"/>
                <w:sz w:val="24"/>
                <w:szCs w:val="24"/>
              </w:rPr>
              <w:t xml:space="preserve"> </w:t>
            </w:r>
            <w:r w:rsidR="00B10978">
              <w:rPr>
                <w:rFonts w:asciiTheme="minorHAnsi" w:hAnsiTheme="minorHAnsi" w:cs="Calibri"/>
                <w:spacing w:val="1"/>
                <w:sz w:val="24"/>
                <w:szCs w:val="24"/>
              </w:rPr>
              <w:fldChar w:fldCharType="begin">
                <w:ffData>
                  <w:name w:val=""/>
                  <w:enabled/>
                  <w:calcOnExit w:val="0"/>
                  <w:statusText w:type="text" w:val="Have you engaged the services of any job placement and support agency within the past 2 years? - Yes - Please specify : SPD"/>
                  <w:checkBox>
                    <w:size w:val="22"/>
                    <w:default w:val="0"/>
                  </w:checkBox>
                </w:ffData>
              </w:fldChar>
            </w:r>
            <w:r w:rsidR="00B10978">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B10978">
              <w:rPr>
                <w:rFonts w:asciiTheme="minorHAnsi" w:hAnsiTheme="minorHAnsi" w:cs="Calibri"/>
                <w:spacing w:val="1"/>
                <w:sz w:val="24"/>
                <w:szCs w:val="24"/>
              </w:rPr>
              <w:fldChar w:fldCharType="end"/>
            </w:r>
            <w:r w:rsidR="008934CD">
              <w:rPr>
                <w:spacing w:val="-5"/>
                <w:sz w:val="24"/>
                <w:szCs w:val="24"/>
              </w:rPr>
              <w:t xml:space="preserve"> </w:t>
            </w:r>
            <w:r w:rsidR="008934CD">
              <w:rPr>
                <w:rFonts w:cs="Calibri"/>
                <w:sz w:val="24"/>
                <w:szCs w:val="24"/>
              </w:rPr>
              <w:t>SPD</w:t>
            </w:r>
            <w:r w:rsidR="00F16784">
              <w:rPr>
                <w:rFonts w:cs="Calibri"/>
                <w:sz w:val="24"/>
                <w:szCs w:val="24"/>
              </w:rPr>
              <w:t xml:space="preserve"> </w:t>
            </w:r>
            <w:r w:rsidR="00B10978">
              <w:rPr>
                <w:rFonts w:asciiTheme="minorHAnsi" w:hAnsiTheme="minorHAnsi" w:cs="Calibri"/>
                <w:spacing w:val="1"/>
                <w:sz w:val="24"/>
                <w:szCs w:val="24"/>
              </w:rPr>
              <w:fldChar w:fldCharType="begin">
                <w:ffData>
                  <w:name w:val=""/>
                  <w:enabled/>
                  <w:calcOnExit w:val="0"/>
                  <w:statusText w:type="text" w:val="Have you engaged the services of any job placement and support agency within the past 2 years? - Yes - Please specify : MINDS"/>
                  <w:checkBox>
                    <w:size w:val="22"/>
                    <w:default w:val="0"/>
                  </w:checkBox>
                </w:ffData>
              </w:fldChar>
            </w:r>
            <w:r w:rsidR="00B10978">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B10978">
              <w:rPr>
                <w:rFonts w:asciiTheme="minorHAnsi" w:hAnsiTheme="minorHAnsi" w:cs="Calibri"/>
                <w:spacing w:val="1"/>
                <w:sz w:val="24"/>
                <w:szCs w:val="24"/>
              </w:rPr>
              <w:fldChar w:fldCharType="end"/>
            </w:r>
            <w:r w:rsidR="008934CD">
              <w:rPr>
                <w:spacing w:val="-5"/>
                <w:sz w:val="24"/>
                <w:szCs w:val="24"/>
              </w:rPr>
              <w:t xml:space="preserve"> </w:t>
            </w:r>
            <w:r w:rsidR="008934CD">
              <w:rPr>
                <w:rFonts w:cs="Calibri"/>
                <w:sz w:val="24"/>
                <w:szCs w:val="24"/>
              </w:rPr>
              <w:t>MINDS</w:t>
            </w:r>
            <w:r w:rsidR="00F16784">
              <w:rPr>
                <w:rFonts w:cs="Calibri"/>
                <w:sz w:val="24"/>
                <w:szCs w:val="24"/>
              </w:rPr>
              <w:t xml:space="preserve"> </w:t>
            </w:r>
            <w:r w:rsidR="00497C55">
              <w:rPr>
                <w:rFonts w:asciiTheme="minorHAnsi" w:hAnsiTheme="minorHAnsi" w:cs="Calibri"/>
                <w:spacing w:val="1"/>
                <w:sz w:val="24"/>
                <w:szCs w:val="24"/>
              </w:rPr>
              <w:fldChar w:fldCharType="begin">
                <w:ffData>
                  <w:name w:val=""/>
                  <w:enabled/>
                  <w:calcOnExit w:val="0"/>
                  <w:statusText w:type="text" w:val="Have you engaged the services of any job placement and support agency within the past 2 years? - Yes - Please specify : Other"/>
                  <w:checkBox>
                    <w:size w:val="22"/>
                    <w:default w:val="0"/>
                  </w:checkBox>
                </w:ffData>
              </w:fldChar>
            </w:r>
            <w:r w:rsidR="00497C55">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497C55">
              <w:rPr>
                <w:rFonts w:asciiTheme="minorHAnsi" w:hAnsiTheme="minorHAnsi" w:cs="Calibri"/>
                <w:spacing w:val="1"/>
                <w:sz w:val="24"/>
                <w:szCs w:val="24"/>
              </w:rPr>
              <w:fldChar w:fldCharType="end"/>
            </w:r>
            <w:r w:rsidR="00F16784">
              <w:rPr>
                <w:spacing w:val="-5"/>
                <w:sz w:val="24"/>
                <w:szCs w:val="24"/>
              </w:rPr>
              <w:t xml:space="preserve"> </w:t>
            </w:r>
            <w:r w:rsidR="008934CD" w:rsidRPr="00353541">
              <w:rPr>
                <w:rFonts w:cs="Calibri"/>
                <w:sz w:val="24"/>
                <w:szCs w:val="24"/>
              </w:rPr>
              <w:t>Others</w:t>
            </w:r>
            <w:r w:rsidR="008934CD">
              <w:rPr>
                <w:spacing w:val="-5"/>
                <w:sz w:val="24"/>
                <w:szCs w:val="24"/>
              </w:rPr>
              <w:t xml:space="preserve">: </w:t>
            </w:r>
            <w:r w:rsidR="0003173C">
              <w:rPr>
                <w:spacing w:val="-5"/>
                <w:sz w:val="24"/>
                <w:szCs w:val="24"/>
              </w:rPr>
              <w:fldChar w:fldCharType="begin">
                <w:ffData>
                  <w:name w:val="Text54"/>
                  <w:enabled/>
                  <w:calcOnExit w:val="0"/>
                  <w:statusText w:type="text" w:val="Have you engaged the services of any job placement and support agency within the past 2 years? - Yes - Please specify - Other:"/>
                  <w:textInput/>
                </w:ffData>
              </w:fldChar>
            </w:r>
            <w:bookmarkStart w:id="25" w:name="Text54"/>
            <w:r w:rsidR="0003173C">
              <w:rPr>
                <w:spacing w:val="-5"/>
                <w:sz w:val="24"/>
                <w:szCs w:val="24"/>
              </w:rPr>
              <w:instrText xml:space="preserve"> FORMTEXT </w:instrText>
            </w:r>
            <w:r w:rsidR="0003173C">
              <w:rPr>
                <w:spacing w:val="-5"/>
                <w:sz w:val="24"/>
                <w:szCs w:val="24"/>
              </w:rPr>
            </w:r>
            <w:r w:rsidR="0003173C">
              <w:rPr>
                <w:spacing w:val="-5"/>
                <w:sz w:val="24"/>
                <w:szCs w:val="24"/>
              </w:rPr>
              <w:fldChar w:fldCharType="separate"/>
            </w:r>
            <w:r w:rsidR="00EC46E3">
              <w:rPr>
                <w:noProof/>
                <w:spacing w:val="-5"/>
                <w:sz w:val="24"/>
                <w:szCs w:val="24"/>
              </w:rPr>
              <w:t> </w:t>
            </w:r>
            <w:r w:rsidR="00EC46E3">
              <w:rPr>
                <w:noProof/>
                <w:spacing w:val="-5"/>
                <w:sz w:val="24"/>
                <w:szCs w:val="24"/>
              </w:rPr>
              <w:t> </w:t>
            </w:r>
            <w:r w:rsidR="00EC46E3">
              <w:rPr>
                <w:noProof/>
                <w:spacing w:val="-5"/>
                <w:sz w:val="24"/>
                <w:szCs w:val="24"/>
              </w:rPr>
              <w:t> </w:t>
            </w:r>
            <w:r w:rsidR="00EC46E3">
              <w:rPr>
                <w:noProof/>
                <w:spacing w:val="-5"/>
                <w:sz w:val="24"/>
                <w:szCs w:val="24"/>
              </w:rPr>
              <w:t> </w:t>
            </w:r>
            <w:r w:rsidR="00EC46E3">
              <w:rPr>
                <w:noProof/>
                <w:spacing w:val="-5"/>
                <w:sz w:val="24"/>
                <w:szCs w:val="24"/>
              </w:rPr>
              <w:t> </w:t>
            </w:r>
            <w:r w:rsidR="0003173C">
              <w:rPr>
                <w:spacing w:val="-5"/>
                <w:sz w:val="24"/>
                <w:szCs w:val="24"/>
              </w:rPr>
              <w:fldChar w:fldCharType="end"/>
            </w:r>
            <w:bookmarkEnd w:id="25"/>
          </w:p>
        </w:tc>
      </w:tr>
    </w:tbl>
    <w:p w14:paraId="1C68B071" w14:textId="77777777" w:rsidR="00F70960" w:rsidRDefault="00F70960" w:rsidP="00F70960">
      <w:pPr>
        <w:sectPr w:rsidR="00F70960" w:rsidSect="001D228F">
          <w:type w:val="continuous"/>
          <w:pgSz w:w="11920" w:h="16840"/>
          <w:pgMar w:top="568" w:right="720" w:bottom="568" w:left="720" w:header="0" w:footer="227" w:gutter="0"/>
          <w:cols w:space="720"/>
          <w:docGrid w:linePitch="272"/>
        </w:sectPr>
      </w:pPr>
    </w:p>
    <w:p w14:paraId="38F7DA6F" w14:textId="77777777" w:rsidR="0093035C" w:rsidRDefault="0048429D" w:rsidP="00C9176C">
      <w:pPr>
        <w:pStyle w:val="Heading2"/>
        <w:spacing w:before="0" w:after="0"/>
        <w:ind w:left="475" w:right="-115" w:hanging="288"/>
      </w:pPr>
      <w:r>
        <w:t>DISAB</w:t>
      </w:r>
      <w:r>
        <w:rPr>
          <w:spacing w:val="1"/>
        </w:rPr>
        <w:t>I</w:t>
      </w:r>
      <w:r>
        <w:rPr>
          <w:spacing w:val="-1"/>
        </w:rPr>
        <w:t>L</w:t>
      </w:r>
      <w:r>
        <w:rPr>
          <w:spacing w:val="-2"/>
        </w:rPr>
        <w:t>I</w:t>
      </w:r>
      <w:r>
        <w:rPr>
          <w:spacing w:val="1"/>
        </w:rPr>
        <w:t>T</w:t>
      </w:r>
      <w:r>
        <w:t xml:space="preserve">Y, </w:t>
      </w:r>
      <w:r>
        <w:rPr>
          <w:spacing w:val="-1"/>
        </w:rPr>
        <w:t>M</w:t>
      </w:r>
      <w:r>
        <w:rPr>
          <w:spacing w:val="1"/>
        </w:rPr>
        <w:t>O</w:t>
      </w:r>
      <w:r>
        <w:t>BILI</w:t>
      </w:r>
      <w:r>
        <w:rPr>
          <w:spacing w:val="2"/>
        </w:rPr>
        <w:t>T</w:t>
      </w:r>
      <w:r>
        <w:t>Y</w:t>
      </w:r>
      <w:r>
        <w:rPr>
          <w:spacing w:val="-1"/>
        </w:rPr>
        <w:t xml:space="preserve"> </w:t>
      </w:r>
      <w:r>
        <w:rPr>
          <w:spacing w:val="1"/>
        </w:rPr>
        <w:t>A</w:t>
      </w:r>
      <w:r>
        <w:t>ND</w:t>
      </w:r>
      <w:r>
        <w:rPr>
          <w:spacing w:val="-1"/>
        </w:rPr>
        <w:t xml:space="preserve"> </w:t>
      </w:r>
      <w:r>
        <w:rPr>
          <w:spacing w:val="1"/>
        </w:rPr>
        <w:t>A</w:t>
      </w:r>
      <w:r>
        <w:t>S</w:t>
      </w:r>
      <w:r>
        <w:rPr>
          <w:spacing w:val="-1"/>
        </w:rPr>
        <w:t>S</w:t>
      </w:r>
      <w:r>
        <w:rPr>
          <w:spacing w:val="1"/>
        </w:rPr>
        <w:t>I</w:t>
      </w:r>
      <w:r>
        <w:t>ST</w:t>
      </w:r>
      <w:r>
        <w:rPr>
          <w:spacing w:val="1"/>
        </w:rPr>
        <w:t>I</w:t>
      </w:r>
      <w:r>
        <w:t>VE</w:t>
      </w:r>
      <w:r>
        <w:rPr>
          <w:spacing w:val="-1"/>
        </w:rPr>
        <w:t xml:space="preserve"> </w:t>
      </w:r>
      <w:r>
        <w:rPr>
          <w:spacing w:val="1"/>
        </w:rPr>
        <w:t>AI</w:t>
      </w:r>
      <w:r>
        <w:t>DS</w:t>
      </w:r>
    </w:p>
    <w:p w14:paraId="6847FEB4" w14:textId="0457D7A0" w:rsidR="0030107B" w:rsidRDefault="0030107B" w:rsidP="005A3762">
      <w:pPr>
        <w:pStyle w:val="Heading2"/>
        <w:spacing w:before="120" w:after="0"/>
        <w:ind w:left="547" w:right="-115"/>
        <w:sectPr w:rsidR="0030107B" w:rsidSect="001D228F">
          <w:type w:val="continuous"/>
          <w:pgSz w:w="11920" w:h="16840"/>
          <w:pgMar w:top="568" w:right="720" w:bottom="568" w:left="720" w:header="0" w:footer="227" w:gutter="0"/>
          <w:cols w:space="720"/>
          <w:formProt w:val="0"/>
          <w:docGrid w:linePitch="272"/>
        </w:sectPr>
      </w:pPr>
    </w:p>
    <w:tbl>
      <w:tblPr>
        <w:tblStyle w:val="TableGrid1"/>
        <w:tblW w:w="10617" w:type="dxa"/>
        <w:tblInd w:w="85" w:type="dxa"/>
        <w:tblLayout w:type="fixed"/>
        <w:tblLook w:val="01E0" w:firstRow="1" w:lastRow="1" w:firstColumn="1" w:lastColumn="1" w:noHBand="0" w:noVBand="0"/>
      </w:tblPr>
      <w:tblGrid>
        <w:gridCol w:w="10617"/>
      </w:tblGrid>
      <w:tr w:rsidR="00EE05DC" w14:paraId="5FFBBF05" w14:textId="77777777" w:rsidTr="0048429D">
        <w:trPr>
          <w:trHeight w:hRule="exact" w:val="2308"/>
        </w:trPr>
        <w:tc>
          <w:tcPr>
            <w:tcW w:w="10617" w:type="dxa"/>
          </w:tcPr>
          <w:p w14:paraId="3F1D6FAB" w14:textId="77777777" w:rsidR="00EE05DC" w:rsidRPr="00C92F5C" w:rsidRDefault="006402A0" w:rsidP="0048429D">
            <w:pPr>
              <w:spacing w:before="22"/>
              <w:ind w:left="14"/>
              <w:rPr>
                <w:rFonts w:cs="Calibri"/>
                <w:b/>
                <w:sz w:val="24"/>
                <w:szCs w:val="24"/>
              </w:rPr>
            </w:pPr>
            <w:r w:rsidRPr="00C92F5C">
              <w:rPr>
                <w:rFonts w:cs="Calibri"/>
                <w:b/>
                <w:spacing w:val="1"/>
                <w:sz w:val="24"/>
                <w:szCs w:val="24"/>
              </w:rPr>
              <w:t>N</w:t>
            </w:r>
            <w:r w:rsidRPr="00C92F5C">
              <w:rPr>
                <w:rFonts w:cs="Calibri"/>
                <w:b/>
                <w:sz w:val="24"/>
                <w:szCs w:val="24"/>
              </w:rPr>
              <w:t>a</w:t>
            </w:r>
            <w:r w:rsidRPr="00C92F5C">
              <w:rPr>
                <w:rFonts w:cs="Calibri"/>
                <w:b/>
                <w:spacing w:val="1"/>
                <w:sz w:val="24"/>
                <w:szCs w:val="24"/>
              </w:rPr>
              <w:t>t</w:t>
            </w:r>
            <w:r w:rsidRPr="00C92F5C">
              <w:rPr>
                <w:rFonts w:cs="Calibri"/>
                <w:b/>
                <w:spacing w:val="-1"/>
                <w:sz w:val="24"/>
                <w:szCs w:val="24"/>
              </w:rPr>
              <w:t>u</w:t>
            </w:r>
            <w:r w:rsidRPr="00C92F5C">
              <w:rPr>
                <w:rFonts w:cs="Calibri"/>
                <w:b/>
                <w:sz w:val="24"/>
                <w:szCs w:val="24"/>
              </w:rPr>
              <w:t>re</w:t>
            </w:r>
            <w:r w:rsidRPr="00C92F5C">
              <w:rPr>
                <w:rFonts w:cs="Calibri"/>
                <w:b/>
                <w:spacing w:val="-1"/>
                <w:sz w:val="24"/>
                <w:szCs w:val="24"/>
              </w:rPr>
              <w:t xml:space="preserve"> </w:t>
            </w:r>
            <w:r w:rsidRPr="00C92F5C">
              <w:rPr>
                <w:rFonts w:cs="Calibri"/>
                <w:b/>
                <w:sz w:val="24"/>
                <w:szCs w:val="24"/>
              </w:rPr>
              <w:t xml:space="preserve">of </w:t>
            </w:r>
            <w:r w:rsidRPr="00C92F5C">
              <w:rPr>
                <w:rFonts w:cs="Calibri"/>
                <w:b/>
                <w:spacing w:val="1"/>
                <w:sz w:val="24"/>
                <w:szCs w:val="24"/>
              </w:rPr>
              <w:t>D</w:t>
            </w:r>
            <w:r w:rsidRPr="00C92F5C">
              <w:rPr>
                <w:rFonts w:cs="Calibri"/>
                <w:b/>
                <w:sz w:val="24"/>
                <w:szCs w:val="24"/>
              </w:rPr>
              <w:t>isa</w:t>
            </w:r>
            <w:r w:rsidRPr="00C92F5C">
              <w:rPr>
                <w:rFonts w:cs="Calibri"/>
                <w:b/>
                <w:spacing w:val="1"/>
                <w:sz w:val="24"/>
                <w:szCs w:val="24"/>
              </w:rPr>
              <w:t>b</w:t>
            </w:r>
            <w:r w:rsidRPr="00C92F5C">
              <w:rPr>
                <w:rFonts w:cs="Calibri"/>
                <w:b/>
                <w:sz w:val="24"/>
                <w:szCs w:val="24"/>
              </w:rPr>
              <w:t>i</w:t>
            </w:r>
            <w:r w:rsidRPr="00C92F5C">
              <w:rPr>
                <w:rFonts w:cs="Calibri"/>
                <w:b/>
                <w:spacing w:val="-2"/>
                <w:sz w:val="24"/>
                <w:szCs w:val="24"/>
              </w:rPr>
              <w:t>l</w:t>
            </w:r>
            <w:r w:rsidRPr="00C92F5C">
              <w:rPr>
                <w:rFonts w:cs="Calibri"/>
                <w:b/>
                <w:sz w:val="24"/>
                <w:szCs w:val="24"/>
              </w:rPr>
              <w:t>i</w:t>
            </w:r>
            <w:r w:rsidRPr="00C92F5C">
              <w:rPr>
                <w:rFonts w:cs="Calibri"/>
                <w:b/>
                <w:spacing w:val="1"/>
                <w:sz w:val="24"/>
                <w:szCs w:val="24"/>
              </w:rPr>
              <w:t>t</w:t>
            </w:r>
            <w:r w:rsidRPr="00C92F5C">
              <w:rPr>
                <w:rFonts w:cs="Calibri"/>
                <w:b/>
                <w:sz w:val="24"/>
                <w:szCs w:val="24"/>
              </w:rPr>
              <w:t>y:</w:t>
            </w:r>
          </w:p>
          <w:p w14:paraId="6751C803" w14:textId="25DA0F9D" w:rsidR="00EE05DC" w:rsidRDefault="006F0FB4" w:rsidP="00231B52">
            <w:pPr>
              <w:tabs>
                <w:tab w:val="left" w:pos="1960"/>
                <w:tab w:val="left" w:pos="3580"/>
                <w:tab w:val="left" w:pos="5470"/>
                <w:tab w:val="left" w:pos="7810"/>
              </w:tabs>
              <w:spacing w:before="48"/>
              <w:ind w:left="14"/>
              <w:rPr>
                <w:rFonts w:cs="Calibri"/>
                <w:sz w:val="24"/>
                <w:szCs w:val="24"/>
              </w:rPr>
            </w:pPr>
            <w:r>
              <w:rPr>
                <w:rFonts w:asciiTheme="minorHAnsi" w:hAnsiTheme="minorHAnsi" w:cs="Calibri"/>
                <w:spacing w:val="1"/>
                <w:sz w:val="24"/>
                <w:szCs w:val="24"/>
              </w:rPr>
              <w:fldChar w:fldCharType="begin">
                <w:ffData>
                  <w:name w:val=""/>
                  <w:enabled/>
                  <w:calcOnExit w:val="0"/>
                  <w:statusText w:type="text" w:val="Nature of Disability: Physical"/>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8D5DB5">
              <w:rPr>
                <w:rFonts w:cs="Calibri"/>
                <w:sz w:val="24"/>
                <w:szCs w:val="24"/>
              </w:rPr>
              <w:t>Physical</w:t>
            </w:r>
            <w:r w:rsidR="00F16784">
              <w:rPr>
                <w:rFonts w:cs="Calibri"/>
                <w:sz w:val="24"/>
                <w:szCs w:val="24"/>
              </w:rPr>
              <w:t xml:space="preserve"> </w:t>
            </w:r>
            <w:r w:rsidR="00231B52">
              <w:rPr>
                <w:rFonts w:cs="Calibri"/>
                <w:sz w:val="24"/>
                <w:szCs w:val="24"/>
              </w:rPr>
              <w:tab/>
            </w:r>
            <w:r>
              <w:rPr>
                <w:rFonts w:asciiTheme="minorHAnsi" w:hAnsiTheme="minorHAnsi" w:cs="Calibri"/>
                <w:spacing w:val="1"/>
                <w:sz w:val="24"/>
                <w:szCs w:val="24"/>
              </w:rPr>
              <w:fldChar w:fldCharType="begin">
                <w:ffData>
                  <w:name w:val=""/>
                  <w:enabled/>
                  <w:calcOnExit w:val="0"/>
                  <w:statusText w:type="text" w:val="Nature of Disability: Visual"/>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8D5DB5">
              <w:rPr>
                <w:rFonts w:cs="Calibri"/>
                <w:sz w:val="24"/>
                <w:szCs w:val="24"/>
              </w:rPr>
              <w:t>Visual</w:t>
            </w:r>
            <w:r w:rsidR="00F16784">
              <w:rPr>
                <w:rFonts w:cs="Calibri"/>
                <w:sz w:val="24"/>
                <w:szCs w:val="24"/>
              </w:rPr>
              <w:t xml:space="preserve"> </w:t>
            </w:r>
            <w:r w:rsidR="00231B52">
              <w:rPr>
                <w:rFonts w:cs="Calibri"/>
                <w:sz w:val="24"/>
                <w:szCs w:val="24"/>
              </w:rPr>
              <w:tab/>
            </w:r>
            <w:r>
              <w:rPr>
                <w:rFonts w:asciiTheme="minorHAnsi" w:hAnsiTheme="minorHAnsi" w:cs="Calibri"/>
                <w:spacing w:val="1"/>
                <w:sz w:val="24"/>
                <w:szCs w:val="24"/>
              </w:rPr>
              <w:fldChar w:fldCharType="begin">
                <w:ffData>
                  <w:name w:val=""/>
                  <w:enabled/>
                  <w:calcOnExit w:val="0"/>
                  <w:statusText w:type="text" w:val="Nature of Disability: Hearing"/>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6402A0">
              <w:rPr>
                <w:spacing w:val="-5"/>
                <w:sz w:val="24"/>
                <w:szCs w:val="24"/>
              </w:rPr>
              <w:t xml:space="preserve"> </w:t>
            </w:r>
            <w:r w:rsidR="008D5DB5">
              <w:rPr>
                <w:rFonts w:cs="Calibri"/>
                <w:sz w:val="24"/>
                <w:szCs w:val="24"/>
              </w:rPr>
              <w:t>Hearing</w:t>
            </w:r>
            <w:r w:rsidR="00F16784">
              <w:rPr>
                <w:rFonts w:cs="Calibri"/>
                <w:sz w:val="24"/>
                <w:szCs w:val="24"/>
              </w:rPr>
              <w:t xml:space="preserve"> </w:t>
            </w:r>
            <w:r w:rsidR="00231B52">
              <w:rPr>
                <w:rFonts w:cs="Calibri"/>
                <w:sz w:val="24"/>
                <w:szCs w:val="24"/>
              </w:rPr>
              <w:tab/>
            </w:r>
            <w:r>
              <w:rPr>
                <w:rFonts w:asciiTheme="minorHAnsi" w:hAnsiTheme="minorHAnsi" w:cs="Calibri"/>
                <w:spacing w:val="1"/>
                <w:sz w:val="24"/>
                <w:szCs w:val="24"/>
              </w:rPr>
              <w:fldChar w:fldCharType="begin">
                <w:ffData>
                  <w:name w:val=""/>
                  <w:enabled/>
                  <w:calcOnExit w:val="0"/>
                  <w:statusText w:type="text" w:val="Nature of Disability: Intellectual"/>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6402A0">
              <w:rPr>
                <w:spacing w:val="-5"/>
                <w:sz w:val="24"/>
                <w:szCs w:val="24"/>
              </w:rPr>
              <w:t xml:space="preserve"> </w:t>
            </w:r>
            <w:r w:rsidR="008D5DB5">
              <w:rPr>
                <w:rFonts w:cs="Calibri"/>
                <w:sz w:val="24"/>
                <w:szCs w:val="24"/>
              </w:rPr>
              <w:t>In</w:t>
            </w:r>
            <w:r w:rsidR="008D5DB5">
              <w:rPr>
                <w:rFonts w:cs="Calibri"/>
                <w:spacing w:val="1"/>
                <w:sz w:val="24"/>
                <w:szCs w:val="24"/>
              </w:rPr>
              <w:t>t</w:t>
            </w:r>
            <w:r w:rsidR="008D5DB5">
              <w:rPr>
                <w:rFonts w:cs="Calibri"/>
                <w:sz w:val="24"/>
                <w:szCs w:val="24"/>
              </w:rPr>
              <w:t>el</w:t>
            </w:r>
            <w:r w:rsidR="008D5DB5">
              <w:rPr>
                <w:rFonts w:cs="Calibri"/>
                <w:spacing w:val="-2"/>
                <w:sz w:val="24"/>
                <w:szCs w:val="24"/>
              </w:rPr>
              <w:t>l</w:t>
            </w:r>
            <w:r w:rsidR="008D5DB5">
              <w:rPr>
                <w:rFonts w:cs="Calibri"/>
                <w:sz w:val="24"/>
                <w:szCs w:val="24"/>
              </w:rPr>
              <w:t>ec</w:t>
            </w:r>
            <w:r w:rsidR="008D5DB5">
              <w:rPr>
                <w:rFonts w:cs="Calibri"/>
                <w:spacing w:val="1"/>
                <w:sz w:val="24"/>
                <w:szCs w:val="24"/>
              </w:rPr>
              <w:t>tu</w:t>
            </w:r>
            <w:r w:rsidR="008D5DB5">
              <w:rPr>
                <w:rFonts w:cs="Calibri"/>
                <w:sz w:val="24"/>
                <w:szCs w:val="24"/>
              </w:rPr>
              <w:t>al</w:t>
            </w:r>
            <w:r w:rsidR="00F16784">
              <w:rPr>
                <w:rFonts w:cs="Calibri"/>
                <w:sz w:val="24"/>
                <w:szCs w:val="24"/>
              </w:rPr>
              <w:t xml:space="preserve"> </w:t>
            </w:r>
            <w:r w:rsidR="00231B52">
              <w:rPr>
                <w:rFonts w:cs="Calibri"/>
                <w:sz w:val="24"/>
                <w:szCs w:val="24"/>
              </w:rPr>
              <w:tab/>
            </w:r>
            <w:r>
              <w:rPr>
                <w:rFonts w:asciiTheme="minorHAnsi" w:hAnsiTheme="minorHAnsi" w:cs="Calibri"/>
                <w:spacing w:val="1"/>
                <w:sz w:val="24"/>
                <w:szCs w:val="24"/>
              </w:rPr>
              <w:fldChar w:fldCharType="begin">
                <w:ffData>
                  <w:name w:val=""/>
                  <w:enabled/>
                  <w:calcOnExit w:val="0"/>
                  <w:statusText w:type="text" w:val="Nature of Disability: Autism"/>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6402A0">
              <w:rPr>
                <w:spacing w:val="-5"/>
                <w:sz w:val="24"/>
                <w:szCs w:val="24"/>
              </w:rPr>
              <w:t xml:space="preserve"> </w:t>
            </w:r>
            <w:r w:rsidR="008D5DB5">
              <w:rPr>
                <w:rFonts w:cs="Calibri"/>
                <w:sz w:val="24"/>
                <w:szCs w:val="24"/>
              </w:rPr>
              <w:t>Autism</w:t>
            </w:r>
          </w:p>
          <w:p w14:paraId="1740A734" w14:textId="44FC1130" w:rsidR="00AC1772" w:rsidRDefault="006F0FB4" w:rsidP="00654181">
            <w:pPr>
              <w:tabs>
                <w:tab w:val="left" w:pos="5470"/>
              </w:tabs>
              <w:spacing w:before="48" w:line="324" w:lineRule="auto"/>
              <w:ind w:left="14" w:right="91"/>
              <w:rPr>
                <w:rFonts w:cs="Calibri"/>
                <w:sz w:val="24"/>
                <w:szCs w:val="24"/>
              </w:rPr>
            </w:pPr>
            <w:r>
              <w:rPr>
                <w:rFonts w:asciiTheme="minorHAnsi" w:hAnsiTheme="minorHAnsi" w:cs="Calibri"/>
                <w:spacing w:val="1"/>
                <w:sz w:val="24"/>
                <w:szCs w:val="24"/>
              </w:rPr>
              <w:fldChar w:fldCharType="begin">
                <w:ffData>
                  <w:name w:val=""/>
                  <w:enabled/>
                  <w:calcOnExit w:val="0"/>
                  <w:statusText w:type="text" w:val="Nature of Disability: Multiple"/>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B40978">
              <w:rPr>
                <w:rFonts w:asciiTheme="minorHAnsi" w:hAnsiTheme="minorHAnsi" w:cs="Calibri"/>
                <w:spacing w:val="1"/>
                <w:sz w:val="24"/>
                <w:szCs w:val="24"/>
              </w:rPr>
              <w:t xml:space="preserve"> </w:t>
            </w:r>
            <w:r w:rsidR="009F7C50">
              <w:rPr>
                <w:rFonts w:cs="Calibri"/>
                <w:sz w:val="24"/>
                <w:szCs w:val="24"/>
              </w:rPr>
              <w:t>Multiple</w:t>
            </w:r>
            <w:r w:rsidR="006402A0">
              <w:rPr>
                <w:rFonts w:cs="Calibri"/>
                <w:sz w:val="24"/>
                <w:szCs w:val="24"/>
              </w:rPr>
              <w:t>,</w:t>
            </w:r>
            <w:r w:rsidR="006402A0">
              <w:rPr>
                <w:rFonts w:cs="Calibri"/>
                <w:spacing w:val="-1"/>
                <w:sz w:val="24"/>
                <w:szCs w:val="24"/>
              </w:rPr>
              <w:t xml:space="preserve"> </w:t>
            </w:r>
            <w:r w:rsidR="00FB1F9F">
              <w:rPr>
                <w:rFonts w:cs="Calibri"/>
                <w:spacing w:val="1"/>
                <w:sz w:val="24"/>
                <w:szCs w:val="24"/>
              </w:rPr>
              <w:t>P</w:t>
            </w:r>
            <w:r w:rsidR="006402A0">
              <w:rPr>
                <w:rFonts w:cs="Calibri"/>
                <w:sz w:val="24"/>
                <w:szCs w:val="24"/>
              </w:rPr>
              <w:t>l</w:t>
            </w:r>
            <w:r w:rsidR="006402A0">
              <w:rPr>
                <w:rFonts w:cs="Calibri"/>
                <w:spacing w:val="-2"/>
                <w:sz w:val="24"/>
                <w:szCs w:val="24"/>
              </w:rPr>
              <w:t>e</w:t>
            </w:r>
            <w:r w:rsidR="006402A0">
              <w:rPr>
                <w:rFonts w:cs="Calibri"/>
                <w:sz w:val="24"/>
                <w:szCs w:val="24"/>
              </w:rPr>
              <w:t>ase</w:t>
            </w:r>
            <w:r w:rsidR="006402A0">
              <w:rPr>
                <w:rFonts w:cs="Calibri"/>
                <w:spacing w:val="1"/>
                <w:sz w:val="24"/>
                <w:szCs w:val="24"/>
              </w:rPr>
              <w:t xml:space="preserve"> </w:t>
            </w:r>
            <w:r w:rsidR="006402A0">
              <w:rPr>
                <w:rFonts w:cs="Calibri"/>
                <w:sz w:val="24"/>
                <w:szCs w:val="24"/>
              </w:rPr>
              <w:t>s</w:t>
            </w:r>
            <w:r w:rsidR="006402A0">
              <w:rPr>
                <w:rFonts w:cs="Calibri"/>
                <w:spacing w:val="-2"/>
                <w:sz w:val="24"/>
                <w:szCs w:val="24"/>
              </w:rPr>
              <w:t>p</w:t>
            </w:r>
            <w:r w:rsidR="006402A0">
              <w:rPr>
                <w:rFonts w:cs="Calibri"/>
                <w:sz w:val="24"/>
                <w:szCs w:val="24"/>
              </w:rPr>
              <w:t>eci</w:t>
            </w:r>
            <w:r w:rsidR="006402A0">
              <w:rPr>
                <w:rFonts w:cs="Calibri"/>
                <w:spacing w:val="1"/>
                <w:sz w:val="24"/>
                <w:szCs w:val="24"/>
              </w:rPr>
              <w:t>f</w:t>
            </w:r>
            <w:r w:rsidR="006402A0">
              <w:rPr>
                <w:rFonts w:cs="Calibri"/>
                <w:spacing w:val="-3"/>
                <w:sz w:val="24"/>
                <w:szCs w:val="24"/>
              </w:rPr>
              <w:t>y</w:t>
            </w:r>
            <w:r w:rsidR="0014590D">
              <w:rPr>
                <w:rFonts w:cs="Calibri"/>
                <w:sz w:val="24"/>
                <w:szCs w:val="24"/>
              </w:rPr>
              <w:t>:</w:t>
            </w:r>
            <w:r w:rsidR="00F16784">
              <w:rPr>
                <w:rFonts w:cs="Calibri"/>
                <w:sz w:val="24"/>
                <w:szCs w:val="24"/>
              </w:rPr>
              <w:t xml:space="preserve"> </w:t>
            </w:r>
            <w:r>
              <w:rPr>
                <w:rFonts w:cs="Calibri"/>
                <w:sz w:val="24"/>
                <w:szCs w:val="24"/>
              </w:rPr>
              <w:fldChar w:fldCharType="begin">
                <w:ffData>
                  <w:name w:val="Text55"/>
                  <w:enabled/>
                  <w:calcOnExit w:val="0"/>
                  <w:statusText w:type="text" w:val="Nature of Disability - Multiple - Please specify:"/>
                  <w:textInput/>
                </w:ffData>
              </w:fldChar>
            </w:r>
            <w:bookmarkStart w:id="26" w:name="Text55"/>
            <w:r>
              <w:rPr>
                <w:rFonts w:cs="Calibri"/>
                <w:sz w:val="24"/>
                <w:szCs w:val="24"/>
              </w:rPr>
              <w:instrText xml:space="preserve"> FORMTEXT </w:instrText>
            </w:r>
            <w:r>
              <w:rPr>
                <w:rFonts w:cs="Calibri"/>
                <w:sz w:val="24"/>
                <w:szCs w:val="24"/>
              </w:rPr>
            </w:r>
            <w:r>
              <w:rPr>
                <w:rFonts w:cs="Calibri"/>
                <w:sz w:val="24"/>
                <w:szCs w:val="24"/>
              </w:rPr>
              <w:fldChar w:fldCharType="separate"/>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Pr>
                <w:rFonts w:cs="Calibri"/>
                <w:sz w:val="24"/>
                <w:szCs w:val="24"/>
              </w:rPr>
              <w:fldChar w:fldCharType="end"/>
            </w:r>
            <w:bookmarkEnd w:id="26"/>
            <w:r w:rsidR="00231B52">
              <w:rPr>
                <w:rFonts w:cs="Calibri"/>
                <w:sz w:val="24"/>
                <w:szCs w:val="24"/>
              </w:rPr>
              <w:tab/>
            </w:r>
            <w:r w:rsidR="007B6589">
              <w:rPr>
                <w:rFonts w:asciiTheme="minorHAnsi" w:hAnsiTheme="minorHAnsi" w:cs="Calibri"/>
                <w:spacing w:val="1"/>
                <w:sz w:val="24"/>
                <w:szCs w:val="24"/>
              </w:rPr>
              <w:fldChar w:fldCharType="begin">
                <w:ffData>
                  <w:name w:val=""/>
                  <w:enabled/>
                  <w:calcOnExit w:val="0"/>
                  <w:statusText w:type="text" w:val="Nature of Disability: Others"/>
                  <w:checkBox>
                    <w:size w:val="22"/>
                    <w:default w:val="0"/>
                  </w:checkBox>
                </w:ffData>
              </w:fldChar>
            </w:r>
            <w:r w:rsidR="007B6589">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7B6589">
              <w:rPr>
                <w:rFonts w:asciiTheme="minorHAnsi" w:hAnsiTheme="minorHAnsi" w:cs="Calibri"/>
                <w:spacing w:val="1"/>
                <w:sz w:val="24"/>
                <w:szCs w:val="24"/>
              </w:rPr>
              <w:fldChar w:fldCharType="end"/>
            </w:r>
            <w:r w:rsidR="00CF7C07">
              <w:rPr>
                <w:rFonts w:asciiTheme="minorHAnsi" w:hAnsiTheme="minorHAnsi" w:cs="Calibri"/>
                <w:spacing w:val="1"/>
                <w:sz w:val="24"/>
                <w:szCs w:val="24"/>
              </w:rPr>
              <w:t xml:space="preserve"> </w:t>
            </w:r>
            <w:r w:rsidR="009F7C50">
              <w:rPr>
                <w:rFonts w:cs="Calibri"/>
                <w:spacing w:val="1"/>
                <w:sz w:val="24"/>
                <w:szCs w:val="24"/>
              </w:rPr>
              <w:t>Others</w:t>
            </w:r>
            <w:r w:rsidR="006402A0">
              <w:rPr>
                <w:rFonts w:cs="Calibri"/>
                <w:sz w:val="24"/>
                <w:szCs w:val="24"/>
              </w:rPr>
              <w:t>,</w:t>
            </w:r>
            <w:r w:rsidR="006402A0">
              <w:rPr>
                <w:rFonts w:cs="Calibri"/>
                <w:spacing w:val="1"/>
                <w:sz w:val="24"/>
                <w:szCs w:val="24"/>
              </w:rPr>
              <w:t xml:space="preserve"> </w:t>
            </w:r>
            <w:r w:rsidR="00FB1F9F">
              <w:rPr>
                <w:rFonts w:cs="Calibri"/>
                <w:spacing w:val="-1"/>
                <w:sz w:val="24"/>
                <w:szCs w:val="24"/>
              </w:rPr>
              <w:t>P</w:t>
            </w:r>
            <w:r w:rsidR="006402A0">
              <w:rPr>
                <w:rFonts w:cs="Calibri"/>
                <w:sz w:val="24"/>
                <w:szCs w:val="24"/>
              </w:rPr>
              <w:t>le</w:t>
            </w:r>
            <w:r w:rsidR="006402A0">
              <w:rPr>
                <w:rFonts w:cs="Calibri"/>
                <w:spacing w:val="1"/>
                <w:sz w:val="24"/>
                <w:szCs w:val="24"/>
              </w:rPr>
              <w:t>a</w:t>
            </w:r>
            <w:r w:rsidR="006402A0">
              <w:rPr>
                <w:rFonts w:cs="Calibri"/>
                <w:sz w:val="24"/>
                <w:szCs w:val="24"/>
              </w:rPr>
              <w:t>se</w:t>
            </w:r>
            <w:r w:rsidR="006402A0">
              <w:rPr>
                <w:rFonts w:cs="Calibri"/>
                <w:spacing w:val="1"/>
                <w:sz w:val="24"/>
                <w:szCs w:val="24"/>
              </w:rPr>
              <w:t xml:space="preserve"> </w:t>
            </w:r>
            <w:r w:rsidR="006402A0">
              <w:rPr>
                <w:rFonts w:cs="Calibri"/>
                <w:spacing w:val="-3"/>
                <w:sz w:val="24"/>
                <w:szCs w:val="24"/>
              </w:rPr>
              <w:t>s</w:t>
            </w:r>
            <w:r w:rsidR="006402A0">
              <w:rPr>
                <w:rFonts w:cs="Calibri"/>
                <w:spacing w:val="1"/>
                <w:sz w:val="24"/>
                <w:szCs w:val="24"/>
              </w:rPr>
              <w:t>p</w:t>
            </w:r>
            <w:r w:rsidR="006402A0">
              <w:rPr>
                <w:rFonts w:cs="Calibri"/>
                <w:sz w:val="24"/>
                <w:szCs w:val="24"/>
              </w:rPr>
              <w:t>ec</w:t>
            </w:r>
            <w:r w:rsidR="006402A0">
              <w:rPr>
                <w:rFonts w:cs="Calibri"/>
                <w:spacing w:val="-2"/>
                <w:sz w:val="24"/>
                <w:szCs w:val="24"/>
              </w:rPr>
              <w:t>i</w:t>
            </w:r>
            <w:r w:rsidR="006402A0">
              <w:rPr>
                <w:rFonts w:cs="Calibri"/>
                <w:spacing w:val="1"/>
                <w:sz w:val="24"/>
                <w:szCs w:val="24"/>
              </w:rPr>
              <w:t>f</w:t>
            </w:r>
            <w:r w:rsidR="006402A0">
              <w:rPr>
                <w:rFonts w:cs="Calibri"/>
                <w:sz w:val="24"/>
                <w:szCs w:val="24"/>
              </w:rPr>
              <w:t>y:</w:t>
            </w:r>
            <w:r w:rsidR="00F16784">
              <w:rPr>
                <w:rFonts w:cs="Calibri"/>
                <w:sz w:val="24"/>
                <w:szCs w:val="24"/>
              </w:rPr>
              <w:t xml:space="preserve"> </w:t>
            </w:r>
            <w:r w:rsidR="007B6589">
              <w:rPr>
                <w:rFonts w:cs="Calibri"/>
                <w:sz w:val="24"/>
                <w:szCs w:val="24"/>
              </w:rPr>
              <w:fldChar w:fldCharType="begin">
                <w:ffData>
                  <w:name w:val="Text48"/>
                  <w:enabled/>
                  <w:calcOnExit w:val="0"/>
                  <w:statusText w:type="text" w:val="Nature of Disability - Others - Please specify:"/>
                  <w:textInput/>
                </w:ffData>
              </w:fldChar>
            </w:r>
            <w:bookmarkStart w:id="27" w:name="Text48"/>
            <w:r w:rsidR="007B6589">
              <w:rPr>
                <w:rFonts w:cs="Calibri"/>
                <w:sz w:val="24"/>
                <w:szCs w:val="24"/>
              </w:rPr>
              <w:instrText xml:space="preserve"> FORMTEXT </w:instrText>
            </w:r>
            <w:r w:rsidR="007B6589">
              <w:rPr>
                <w:rFonts w:cs="Calibri"/>
                <w:sz w:val="24"/>
                <w:szCs w:val="24"/>
              </w:rPr>
            </w:r>
            <w:r w:rsidR="007B6589">
              <w:rPr>
                <w:rFonts w:cs="Calibri"/>
                <w:sz w:val="24"/>
                <w:szCs w:val="24"/>
              </w:rPr>
              <w:fldChar w:fldCharType="separate"/>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7B6589">
              <w:rPr>
                <w:rFonts w:cs="Calibri"/>
                <w:sz w:val="24"/>
                <w:szCs w:val="24"/>
              </w:rPr>
              <w:fldChar w:fldCharType="end"/>
            </w:r>
            <w:bookmarkEnd w:id="27"/>
          </w:p>
          <w:p w14:paraId="2C193E76" w14:textId="77777777" w:rsidR="007058B4" w:rsidRDefault="006402A0" w:rsidP="001F3885">
            <w:pPr>
              <w:spacing w:before="48"/>
              <w:ind w:left="14" w:right="86"/>
              <w:rPr>
                <w:rFonts w:cs="Calibri"/>
                <w:b/>
                <w:sz w:val="24"/>
                <w:szCs w:val="24"/>
              </w:rPr>
            </w:pPr>
            <w:r w:rsidRPr="00C92F5C">
              <w:rPr>
                <w:rFonts w:cs="Calibri"/>
                <w:b/>
                <w:sz w:val="24"/>
                <w:szCs w:val="24"/>
              </w:rPr>
              <w:t>Pl</w:t>
            </w:r>
            <w:r w:rsidRPr="00C92F5C">
              <w:rPr>
                <w:rFonts w:cs="Calibri"/>
                <w:b/>
                <w:spacing w:val="1"/>
                <w:sz w:val="24"/>
                <w:szCs w:val="24"/>
              </w:rPr>
              <w:t>e</w:t>
            </w:r>
            <w:r w:rsidRPr="00C92F5C">
              <w:rPr>
                <w:rFonts w:cs="Calibri"/>
                <w:b/>
                <w:sz w:val="24"/>
                <w:szCs w:val="24"/>
              </w:rPr>
              <w:t>ase</w:t>
            </w:r>
            <w:r w:rsidRPr="00C92F5C">
              <w:rPr>
                <w:rFonts w:cs="Calibri"/>
                <w:b/>
                <w:spacing w:val="1"/>
                <w:sz w:val="24"/>
                <w:szCs w:val="24"/>
              </w:rPr>
              <w:t xml:space="preserve"> </w:t>
            </w:r>
            <w:r w:rsidRPr="00C92F5C">
              <w:rPr>
                <w:rFonts w:cs="Calibri"/>
                <w:b/>
                <w:spacing w:val="-2"/>
                <w:sz w:val="24"/>
                <w:szCs w:val="24"/>
              </w:rPr>
              <w:t>e</w:t>
            </w:r>
            <w:r w:rsidRPr="00C92F5C">
              <w:rPr>
                <w:rFonts w:cs="Calibri"/>
                <w:b/>
                <w:sz w:val="24"/>
                <w:szCs w:val="24"/>
              </w:rPr>
              <w:t>la</w:t>
            </w:r>
            <w:r w:rsidRPr="00C92F5C">
              <w:rPr>
                <w:rFonts w:cs="Calibri"/>
                <w:b/>
                <w:spacing w:val="1"/>
                <w:sz w:val="24"/>
                <w:szCs w:val="24"/>
              </w:rPr>
              <w:t>b</w:t>
            </w:r>
            <w:r w:rsidRPr="00C92F5C">
              <w:rPr>
                <w:rFonts w:cs="Calibri"/>
                <w:b/>
                <w:sz w:val="24"/>
                <w:szCs w:val="24"/>
              </w:rPr>
              <w:t>o</w:t>
            </w:r>
            <w:r w:rsidRPr="00C92F5C">
              <w:rPr>
                <w:rFonts w:cs="Calibri"/>
                <w:b/>
                <w:spacing w:val="-2"/>
                <w:sz w:val="24"/>
                <w:szCs w:val="24"/>
              </w:rPr>
              <w:t>r</w:t>
            </w:r>
            <w:r w:rsidRPr="00C92F5C">
              <w:rPr>
                <w:rFonts w:cs="Calibri"/>
                <w:b/>
                <w:sz w:val="24"/>
                <w:szCs w:val="24"/>
              </w:rPr>
              <w:t>a</w:t>
            </w:r>
            <w:r w:rsidRPr="00C92F5C">
              <w:rPr>
                <w:rFonts w:cs="Calibri"/>
                <w:b/>
                <w:spacing w:val="1"/>
                <w:sz w:val="24"/>
                <w:szCs w:val="24"/>
              </w:rPr>
              <w:t>t</w:t>
            </w:r>
            <w:r w:rsidRPr="00C92F5C">
              <w:rPr>
                <w:rFonts w:cs="Calibri"/>
                <w:b/>
                <w:sz w:val="24"/>
                <w:szCs w:val="24"/>
              </w:rPr>
              <w:t>e</w:t>
            </w:r>
            <w:r w:rsidRPr="00C92F5C">
              <w:rPr>
                <w:rFonts w:cs="Calibri"/>
                <w:b/>
                <w:spacing w:val="-1"/>
                <w:sz w:val="24"/>
                <w:szCs w:val="24"/>
              </w:rPr>
              <w:t xml:space="preserve"> </w:t>
            </w:r>
            <w:r w:rsidRPr="00C92F5C">
              <w:rPr>
                <w:rFonts w:cs="Calibri"/>
                <w:b/>
                <w:sz w:val="24"/>
                <w:szCs w:val="24"/>
              </w:rPr>
              <w:t>on</w:t>
            </w:r>
            <w:r w:rsidRPr="00C92F5C">
              <w:rPr>
                <w:rFonts w:cs="Calibri"/>
                <w:b/>
                <w:spacing w:val="-1"/>
                <w:sz w:val="24"/>
                <w:szCs w:val="24"/>
              </w:rPr>
              <w:t xml:space="preserve"> t</w:t>
            </w:r>
            <w:r w:rsidRPr="00C92F5C">
              <w:rPr>
                <w:rFonts w:cs="Calibri"/>
                <w:b/>
                <w:spacing w:val="1"/>
                <w:sz w:val="24"/>
                <w:szCs w:val="24"/>
              </w:rPr>
              <w:t>h</w:t>
            </w:r>
            <w:r w:rsidRPr="00C92F5C">
              <w:rPr>
                <w:rFonts w:cs="Calibri"/>
                <w:b/>
                <w:sz w:val="24"/>
                <w:szCs w:val="24"/>
              </w:rPr>
              <w:t>e</w:t>
            </w:r>
            <w:r w:rsidRPr="00C92F5C">
              <w:rPr>
                <w:rFonts w:cs="Calibri"/>
                <w:b/>
                <w:spacing w:val="-1"/>
                <w:sz w:val="24"/>
                <w:szCs w:val="24"/>
              </w:rPr>
              <w:t xml:space="preserve"> c</w:t>
            </w:r>
            <w:r w:rsidRPr="00C92F5C">
              <w:rPr>
                <w:rFonts w:cs="Calibri"/>
                <w:b/>
                <w:sz w:val="24"/>
                <w:szCs w:val="24"/>
              </w:rPr>
              <w:t>o</w:t>
            </w:r>
            <w:r w:rsidRPr="00C92F5C">
              <w:rPr>
                <w:rFonts w:cs="Calibri"/>
                <w:b/>
                <w:spacing w:val="1"/>
                <w:sz w:val="24"/>
                <w:szCs w:val="24"/>
              </w:rPr>
              <w:t>nd</w:t>
            </w:r>
            <w:r w:rsidRPr="00C92F5C">
              <w:rPr>
                <w:rFonts w:cs="Calibri"/>
                <w:b/>
                <w:sz w:val="24"/>
                <w:szCs w:val="24"/>
              </w:rPr>
              <w:t>i</w:t>
            </w:r>
            <w:r w:rsidRPr="00C92F5C">
              <w:rPr>
                <w:rFonts w:cs="Calibri"/>
                <w:b/>
                <w:spacing w:val="1"/>
                <w:sz w:val="24"/>
                <w:szCs w:val="24"/>
              </w:rPr>
              <w:t>t</w:t>
            </w:r>
            <w:r w:rsidRPr="00C92F5C">
              <w:rPr>
                <w:rFonts w:cs="Calibri"/>
                <w:b/>
                <w:spacing w:val="-2"/>
                <w:sz w:val="24"/>
                <w:szCs w:val="24"/>
              </w:rPr>
              <w:t>i</w:t>
            </w:r>
            <w:r w:rsidRPr="00C92F5C">
              <w:rPr>
                <w:rFonts w:cs="Calibri"/>
                <w:b/>
                <w:sz w:val="24"/>
                <w:szCs w:val="24"/>
              </w:rPr>
              <w:t>o</w:t>
            </w:r>
            <w:r w:rsidRPr="00C92F5C">
              <w:rPr>
                <w:rFonts w:cs="Calibri"/>
                <w:b/>
                <w:spacing w:val="5"/>
                <w:sz w:val="24"/>
                <w:szCs w:val="24"/>
              </w:rPr>
              <w:t>n</w:t>
            </w:r>
            <w:r w:rsidR="001276DD">
              <w:rPr>
                <w:rFonts w:cs="Calibri"/>
                <w:b/>
                <w:spacing w:val="5"/>
                <w:sz w:val="24"/>
                <w:szCs w:val="24"/>
              </w:rPr>
              <w:t xml:space="preserve"> (I</w:t>
            </w:r>
            <w:r w:rsidR="000609C0">
              <w:rPr>
                <w:rFonts w:cs="Calibri"/>
                <w:b/>
                <w:spacing w:val="5"/>
                <w:sz w:val="24"/>
                <w:szCs w:val="24"/>
              </w:rPr>
              <w:t>f any)</w:t>
            </w:r>
            <w:r w:rsidRPr="00C92F5C">
              <w:rPr>
                <w:rFonts w:cs="Calibri"/>
                <w:b/>
                <w:sz w:val="24"/>
                <w:szCs w:val="24"/>
              </w:rPr>
              <w:t>:</w:t>
            </w:r>
            <w:r w:rsidR="009F20E8">
              <w:rPr>
                <w:rFonts w:cs="Calibri"/>
                <w:b/>
                <w:sz w:val="24"/>
                <w:szCs w:val="24"/>
              </w:rPr>
              <w:t xml:space="preserve"> </w:t>
            </w:r>
          </w:p>
          <w:p w14:paraId="24C2CB3E" w14:textId="5D9CB634" w:rsidR="001F3885" w:rsidRDefault="002C7041" w:rsidP="001F3885">
            <w:pPr>
              <w:ind w:left="14" w:right="86"/>
              <w:rPr>
                <w:rFonts w:cs="Calibri"/>
                <w:sz w:val="24"/>
                <w:szCs w:val="24"/>
              </w:rPr>
            </w:pPr>
            <w:r>
              <w:rPr>
                <w:rFonts w:cs="Calibri"/>
                <w:sz w:val="24"/>
                <w:szCs w:val="24"/>
              </w:rPr>
              <w:fldChar w:fldCharType="begin">
                <w:ffData>
                  <w:name w:val="Text49"/>
                  <w:enabled/>
                  <w:calcOnExit w:val="0"/>
                  <w:statusText w:type="text" w:val="Please elaborate on the condition (If any):"/>
                  <w:textInput/>
                </w:ffData>
              </w:fldChar>
            </w:r>
            <w:bookmarkStart w:id="28" w:name="Text49"/>
            <w:r>
              <w:rPr>
                <w:rFonts w:cs="Calibri"/>
                <w:sz w:val="24"/>
                <w:szCs w:val="24"/>
              </w:rPr>
              <w:instrText xml:space="preserve"> FORMTEXT </w:instrText>
            </w:r>
            <w:r>
              <w:rPr>
                <w:rFonts w:cs="Calibri"/>
                <w:sz w:val="24"/>
                <w:szCs w:val="24"/>
              </w:rPr>
            </w:r>
            <w:r>
              <w:rPr>
                <w:rFonts w:cs="Calibri"/>
                <w:sz w:val="24"/>
                <w:szCs w:val="24"/>
              </w:rPr>
              <w:fldChar w:fldCharType="separate"/>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Pr>
                <w:rFonts w:cs="Calibri"/>
                <w:sz w:val="24"/>
                <w:szCs w:val="24"/>
              </w:rPr>
              <w:fldChar w:fldCharType="end"/>
            </w:r>
            <w:bookmarkEnd w:id="28"/>
          </w:p>
        </w:tc>
      </w:tr>
      <w:tr w:rsidR="00695E03" w14:paraId="01CC6214" w14:textId="77777777" w:rsidTr="0048429D">
        <w:trPr>
          <w:trHeight w:hRule="exact" w:val="979"/>
        </w:trPr>
        <w:tc>
          <w:tcPr>
            <w:tcW w:w="10617" w:type="dxa"/>
          </w:tcPr>
          <w:p w14:paraId="57DC172E" w14:textId="77777777" w:rsidR="00695E03" w:rsidRPr="00C92F5C" w:rsidRDefault="00695E03" w:rsidP="0048429D">
            <w:pPr>
              <w:spacing w:before="22"/>
              <w:ind w:left="14"/>
              <w:rPr>
                <w:rFonts w:cs="Calibri"/>
                <w:b/>
                <w:sz w:val="24"/>
                <w:szCs w:val="24"/>
              </w:rPr>
            </w:pPr>
            <w:r>
              <w:rPr>
                <w:rFonts w:cs="Calibri"/>
                <w:b/>
                <w:spacing w:val="1"/>
                <w:sz w:val="24"/>
                <w:szCs w:val="24"/>
              </w:rPr>
              <w:t>Medical History / Diagnosis</w:t>
            </w:r>
            <w:r w:rsidR="000609C0">
              <w:rPr>
                <w:rFonts w:cs="Calibri"/>
                <w:b/>
                <w:spacing w:val="1"/>
                <w:sz w:val="24"/>
                <w:szCs w:val="24"/>
              </w:rPr>
              <w:t xml:space="preserve"> </w:t>
            </w:r>
            <w:r w:rsidR="001276DD">
              <w:rPr>
                <w:rFonts w:cs="Calibri"/>
                <w:b/>
                <w:spacing w:val="1"/>
                <w:sz w:val="24"/>
                <w:szCs w:val="24"/>
              </w:rPr>
              <w:t>(I</w:t>
            </w:r>
            <w:r w:rsidR="000609C0">
              <w:rPr>
                <w:rFonts w:cs="Calibri"/>
                <w:b/>
                <w:spacing w:val="1"/>
                <w:sz w:val="24"/>
                <w:szCs w:val="24"/>
              </w:rPr>
              <w:t>f any)</w:t>
            </w:r>
            <w:r w:rsidRPr="00C92F5C">
              <w:rPr>
                <w:rFonts w:cs="Calibri"/>
                <w:b/>
                <w:sz w:val="24"/>
                <w:szCs w:val="24"/>
              </w:rPr>
              <w:t>:</w:t>
            </w:r>
          </w:p>
          <w:p w14:paraId="31721CEC" w14:textId="0E1F51FB" w:rsidR="00695E03" w:rsidRPr="008271E6" w:rsidRDefault="0030009E" w:rsidP="0048429D">
            <w:pPr>
              <w:spacing w:before="22"/>
              <w:ind w:left="14"/>
              <w:rPr>
                <w:rFonts w:cs="Calibri"/>
                <w:bCs/>
                <w:spacing w:val="1"/>
                <w:sz w:val="24"/>
                <w:szCs w:val="24"/>
              </w:rPr>
            </w:pPr>
            <w:r w:rsidRPr="008271E6">
              <w:rPr>
                <w:rFonts w:cs="Calibri"/>
                <w:bCs/>
                <w:spacing w:val="1"/>
                <w:sz w:val="24"/>
                <w:szCs w:val="24"/>
              </w:rPr>
              <w:fldChar w:fldCharType="begin">
                <w:ffData>
                  <w:name w:val="Text14"/>
                  <w:enabled/>
                  <w:calcOnExit w:val="0"/>
                  <w:statusText w:type="text" w:val="Medical History / Diagnosis (If any):"/>
                  <w:textInput/>
                </w:ffData>
              </w:fldChar>
            </w:r>
            <w:bookmarkStart w:id="29" w:name="Text14"/>
            <w:r w:rsidRPr="008271E6">
              <w:rPr>
                <w:rFonts w:cs="Calibri"/>
                <w:bCs/>
                <w:spacing w:val="1"/>
                <w:sz w:val="24"/>
                <w:szCs w:val="24"/>
              </w:rPr>
              <w:instrText xml:space="preserve"> FORMTEXT </w:instrText>
            </w:r>
            <w:r w:rsidRPr="008271E6">
              <w:rPr>
                <w:rFonts w:cs="Calibri"/>
                <w:bCs/>
                <w:spacing w:val="1"/>
                <w:sz w:val="24"/>
                <w:szCs w:val="24"/>
              </w:rPr>
            </w:r>
            <w:r w:rsidRPr="008271E6">
              <w:rPr>
                <w:rFonts w:cs="Calibri"/>
                <w:bCs/>
                <w:spacing w:val="1"/>
                <w:sz w:val="24"/>
                <w:szCs w:val="24"/>
              </w:rPr>
              <w:fldChar w:fldCharType="separate"/>
            </w:r>
            <w:r w:rsidR="00EC46E3">
              <w:rPr>
                <w:rFonts w:cs="Calibri"/>
                <w:bCs/>
                <w:noProof/>
                <w:spacing w:val="1"/>
                <w:sz w:val="24"/>
                <w:szCs w:val="24"/>
              </w:rPr>
              <w:t> </w:t>
            </w:r>
            <w:r w:rsidR="00EC46E3">
              <w:rPr>
                <w:rFonts w:cs="Calibri"/>
                <w:bCs/>
                <w:noProof/>
                <w:spacing w:val="1"/>
                <w:sz w:val="24"/>
                <w:szCs w:val="24"/>
              </w:rPr>
              <w:t> </w:t>
            </w:r>
            <w:r w:rsidR="00EC46E3">
              <w:rPr>
                <w:rFonts w:cs="Calibri"/>
                <w:bCs/>
                <w:noProof/>
                <w:spacing w:val="1"/>
                <w:sz w:val="24"/>
                <w:szCs w:val="24"/>
              </w:rPr>
              <w:t> </w:t>
            </w:r>
            <w:r w:rsidR="00EC46E3">
              <w:rPr>
                <w:rFonts w:cs="Calibri"/>
                <w:bCs/>
                <w:noProof/>
                <w:spacing w:val="1"/>
                <w:sz w:val="24"/>
                <w:szCs w:val="24"/>
              </w:rPr>
              <w:t> </w:t>
            </w:r>
            <w:r w:rsidR="00EC46E3">
              <w:rPr>
                <w:rFonts w:cs="Calibri"/>
                <w:bCs/>
                <w:noProof/>
                <w:spacing w:val="1"/>
                <w:sz w:val="24"/>
                <w:szCs w:val="24"/>
              </w:rPr>
              <w:t> </w:t>
            </w:r>
            <w:r w:rsidRPr="008271E6">
              <w:rPr>
                <w:rFonts w:cs="Calibri"/>
                <w:bCs/>
                <w:spacing w:val="1"/>
                <w:sz w:val="24"/>
                <w:szCs w:val="24"/>
              </w:rPr>
              <w:fldChar w:fldCharType="end"/>
            </w:r>
            <w:bookmarkEnd w:id="29"/>
          </w:p>
        </w:tc>
      </w:tr>
      <w:tr w:rsidR="00EE05DC" w14:paraId="570363A0" w14:textId="77777777" w:rsidTr="0048429D">
        <w:trPr>
          <w:trHeight w:hRule="exact" w:val="1072"/>
        </w:trPr>
        <w:tc>
          <w:tcPr>
            <w:tcW w:w="10617" w:type="dxa"/>
          </w:tcPr>
          <w:p w14:paraId="18DB52AA" w14:textId="77777777" w:rsidR="00EE05DC" w:rsidRPr="00C92F5C" w:rsidRDefault="006402A0" w:rsidP="0048429D">
            <w:pPr>
              <w:spacing w:before="22"/>
              <w:ind w:left="14"/>
              <w:rPr>
                <w:rFonts w:cs="Calibri"/>
                <w:b/>
                <w:sz w:val="24"/>
                <w:szCs w:val="24"/>
              </w:rPr>
            </w:pPr>
            <w:r w:rsidRPr="00C92F5C">
              <w:rPr>
                <w:rFonts w:cs="Calibri"/>
                <w:b/>
                <w:sz w:val="24"/>
                <w:szCs w:val="24"/>
              </w:rPr>
              <w:t>P</w:t>
            </w:r>
            <w:r w:rsidRPr="00C92F5C">
              <w:rPr>
                <w:rFonts w:cs="Calibri"/>
                <w:b/>
                <w:spacing w:val="1"/>
                <w:sz w:val="24"/>
                <w:szCs w:val="24"/>
              </w:rPr>
              <w:t>r</w:t>
            </w:r>
            <w:r w:rsidRPr="00C92F5C">
              <w:rPr>
                <w:rFonts w:cs="Calibri"/>
                <w:b/>
                <w:sz w:val="24"/>
                <w:szCs w:val="24"/>
              </w:rPr>
              <w:t>e</w:t>
            </w:r>
            <w:r w:rsidRPr="00C92F5C">
              <w:rPr>
                <w:rFonts w:cs="Calibri"/>
                <w:b/>
                <w:spacing w:val="2"/>
                <w:sz w:val="24"/>
                <w:szCs w:val="24"/>
              </w:rPr>
              <w:t>f</w:t>
            </w:r>
            <w:r w:rsidRPr="00C92F5C">
              <w:rPr>
                <w:rFonts w:cs="Calibri"/>
                <w:b/>
                <w:spacing w:val="-2"/>
                <w:sz w:val="24"/>
                <w:szCs w:val="24"/>
              </w:rPr>
              <w:t>e</w:t>
            </w:r>
            <w:r w:rsidRPr="00C92F5C">
              <w:rPr>
                <w:rFonts w:cs="Calibri"/>
                <w:b/>
                <w:sz w:val="24"/>
                <w:szCs w:val="24"/>
              </w:rPr>
              <w:t>rr</w:t>
            </w:r>
            <w:r w:rsidRPr="00C92F5C">
              <w:rPr>
                <w:rFonts w:cs="Calibri"/>
                <w:b/>
                <w:spacing w:val="1"/>
                <w:sz w:val="24"/>
                <w:szCs w:val="24"/>
              </w:rPr>
              <w:t>e</w:t>
            </w:r>
            <w:r w:rsidRPr="00C92F5C">
              <w:rPr>
                <w:rFonts w:cs="Calibri"/>
                <w:b/>
                <w:sz w:val="24"/>
                <w:szCs w:val="24"/>
              </w:rPr>
              <w:t>d</w:t>
            </w:r>
            <w:r w:rsidRPr="00C92F5C">
              <w:rPr>
                <w:rFonts w:cs="Calibri"/>
                <w:b/>
                <w:spacing w:val="-1"/>
                <w:sz w:val="24"/>
                <w:szCs w:val="24"/>
              </w:rPr>
              <w:t xml:space="preserve"> </w:t>
            </w:r>
            <w:r w:rsidRPr="00C92F5C">
              <w:rPr>
                <w:rFonts w:cs="Calibri"/>
                <w:b/>
                <w:sz w:val="24"/>
                <w:szCs w:val="24"/>
              </w:rPr>
              <w:t>m</w:t>
            </w:r>
            <w:r w:rsidRPr="00C92F5C">
              <w:rPr>
                <w:rFonts w:cs="Calibri"/>
                <w:b/>
                <w:spacing w:val="-1"/>
                <w:sz w:val="24"/>
                <w:szCs w:val="24"/>
              </w:rPr>
              <w:t>o</w:t>
            </w:r>
            <w:r w:rsidRPr="00C92F5C">
              <w:rPr>
                <w:rFonts w:cs="Calibri"/>
                <w:b/>
                <w:spacing w:val="1"/>
                <w:sz w:val="24"/>
                <w:szCs w:val="24"/>
              </w:rPr>
              <w:t>d</w:t>
            </w:r>
            <w:r w:rsidRPr="00C92F5C">
              <w:rPr>
                <w:rFonts w:cs="Calibri"/>
                <w:b/>
                <w:sz w:val="24"/>
                <w:szCs w:val="24"/>
              </w:rPr>
              <w:t>e</w:t>
            </w:r>
            <w:r w:rsidRPr="00C92F5C">
              <w:rPr>
                <w:rFonts w:cs="Calibri"/>
                <w:b/>
                <w:spacing w:val="-1"/>
                <w:sz w:val="24"/>
                <w:szCs w:val="24"/>
              </w:rPr>
              <w:t xml:space="preserve"> </w:t>
            </w:r>
            <w:r w:rsidRPr="00C92F5C">
              <w:rPr>
                <w:rFonts w:cs="Calibri"/>
                <w:b/>
                <w:sz w:val="24"/>
                <w:szCs w:val="24"/>
              </w:rPr>
              <w:t>of</w:t>
            </w:r>
            <w:r w:rsidRPr="00C92F5C">
              <w:rPr>
                <w:rFonts w:cs="Calibri"/>
                <w:b/>
                <w:spacing w:val="4"/>
                <w:sz w:val="24"/>
                <w:szCs w:val="24"/>
              </w:rPr>
              <w:t xml:space="preserve"> </w:t>
            </w:r>
            <w:r w:rsidRPr="00C92F5C">
              <w:rPr>
                <w:rFonts w:cs="Calibri"/>
                <w:b/>
                <w:spacing w:val="-1"/>
                <w:sz w:val="24"/>
                <w:szCs w:val="24"/>
              </w:rPr>
              <w:t>c</w:t>
            </w:r>
            <w:r w:rsidRPr="00C92F5C">
              <w:rPr>
                <w:rFonts w:cs="Calibri"/>
                <w:b/>
                <w:sz w:val="24"/>
                <w:szCs w:val="24"/>
              </w:rPr>
              <w:t>o</w:t>
            </w:r>
            <w:r w:rsidRPr="00C92F5C">
              <w:rPr>
                <w:rFonts w:cs="Calibri"/>
                <w:b/>
                <w:spacing w:val="-2"/>
                <w:sz w:val="24"/>
                <w:szCs w:val="24"/>
              </w:rPr>
              <w:t>m</w:t>
            </w:r>
            <w:r w:rsidRPr="00C92F5C">
              <w:rPr>
                <w:rFonts w:cs="Calibri"/>
                <w:b/>
                <w:sz w:val="24"/>
                <w:szCs w:val="24"/>
              </w:rPr>
              <w:t>m</w:t>
            </w:r>
            <w:r w:rsidRPr="00C92F5C">
              <w:rPr>
                <w:rFonts w:cs="Calibri"/>
                <w:b/>
                <w:spacing w:val="1"/>
                <w:sz w:val="24"/>
                <w:szCs w:val="24"/>
              </w:rPr>
              <w:t>un</w:t>
            </w:r>
            <w:r w:rsidRPr="00C92F5C">
              <w:rPr>
                <w:rFonts w:cs="Calibri"/>
                <w:b/>
                <w:sz w:val="24"/>
                <w:szCs w:val="24"/>
              </w:rPr>
              <w:t>i</w:t>
            </w:r>
            <w:r w:rsidRPr="00C92F5C">
              <w:rPr>
                <w:rFonts w:cs="Calibri"/>
                <w:b/>
                <w:spacing w:val="-1"/>
                <w:sz w:val="24"/>
                <w:szCs w:val="24"/>
              </w:rPr>
              <w:t>c</w:t>
            </w:r>
            <w:r w:rsidRPr="00C92F5C">
              <w:rPr>
                <w:rFonts w:cs="Calibri"/>
                <w:b/>
                <w:sz w:val="24"/>
                <w:szCs w:val="24"/>
              </w:rPr>
              <w:t>a</w:t>
            </w:r>
            <w:r w:rsidRPr="00C92F5C">
              <w:rPr>
                <w:rFonts w:cs="Calibri"/>
                <w:b/>
                <w:spacing w:val="1"/>
                <w:sz w:val="24"/>
                <w:szCs w:val="24"/>
              </w:rPr>
              <w:t>t</w:t>
            </w:r>
            <w:r w:rsidRPr="00C92F5C">
              <w:rPr>
                <w:rFonts w:cs="Calibri"/>
                <w:b/>
                <w:spacing w:val="-2"/>
                <w:sz w:val="24"/>
                <w:szCs w:val="24"/>
              </w:rPr>
              <w:t>i</w:t>
            </w:r>
            <w:r w:rsidRPr="00C92F5C">
              <w:rPr>
                <w:rFonts w:cs="Calibri"/>
                <w:b/>
                <w:sz w:val="24"/>
                <w:szCs w:val="24"/>
              </w:rPr>
              <w:t>o</w:t>
            </w:r>
            <w:r w:rsidRPr="00C92F5C">
              <w:rPr>
                <w:rFonts w:cs="Calibri"/>
                <w:b/>
                <w:spacing w:val="1"/>
                <w:sz w:val="24"/>
                <w:szCs w:val="24"/>
              </w:rPr>
              <w:t>n</w:t>
            </w:r>
            <w:r w:rsidRPr="00C92F5C">
              <w:rPr>
                <w:rFonts w:cs="Calibri"/>
                <w:b/>
                <w:sz w:val="24"/>
                <w:szCs w:val="24"/>
              </w:rPr>
              <w:t>:</w:t>
            </w:r>
          </w:p>
          <w:p w14:paraId="30FEFC7B" w14:textId="7A837926" w:rsidR="00EE05DC" w:rsidRDefault="0030009E" w:rsidP="00B77D8B">
            <w:pPr>
              <w:tabs>
                <w:tab w:val="left" w:pos="2339"/>
                <w:tab w:val="left" w:pos="4649"/>
                <w:tab w:val="left" w:pos="6730"/>
              </w:tabs>
              <w:spacing w:before="48"/>
              <w:ind w:left="14"/>
              <w:rPr>
                <w:rFonts w:cs="Calibri"/>
                <w:sz w:val="24"/>
                <w:szCs w:val="24"/>
              </w:rPr>
            </w:pPr>
            <w:r>
              <w:rPr>
                <w:rFonts w:asciiTheme="minorHAnsi" w:hAnsiTheme="minorHAnsi" w:cs="Calibri"/>
                <w:spacing w:val="1"/>
                <w:sz w:val="24"/>
                <w:szCs w:val="24"/>
              </w:rPr>
              <w:fldChar w:fldCharType="begin">
                <w:ffData>
                  <w:name w:val=""/>
                  <w:enabled/>
                  <w:calcOnExit w:val="0"/>
                  <w:statusText w:type="text" w:val="Preferred mode of communication: Verbal"/>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6402A0">
              <w:rPr>
                <w:rFonts w:cs="Calibri"/>
                <w:sz w:val="24"/>
                <w:szCs w:val="24"/>
              </w:rPr>
              <w:t>Ver</w:t>
            </w:r>
            <w:r w:rsidR="006402A0">
              <w:rPr>
                <w:rFonts w:cs="Calibri"/>
                <w:spacing w:val="2"/>
                <w:sz w:val="24"/>
                <w:szCs w:val="24"/>
              </w:rPr>
              <w:t>b</w:t>
            </w:r>
            <w:r w:rsidR="006402A0">
              <w:rPr>
                <w:rFonts w:cs="Calibri"/>
                <w:spacing w:val="-2"/>
                <w:sz w:val="24"/>
                <w:szCs w:val="24"/>
              </w:rPr>
              <w:t>a</w:t>
            </w:r>
            <w:r w:rsidR="00173D91">
              <w:rPr>
                <w:rFonts w:cs="Calibri"/>
                <w:sz w:val="24"/>
                <w:szCs w:val="24"/>
              </w:rPr>
              <w:t>l</w:t>
            </w:r>
            <w:r w:rsidR="00F16784">
              <w:rPr>
                <w:rFonts w:cs="Calibri"/>
                <w:sz w:val="24"/>
                <w:szCs w:val="24"/>
              </w:rPr>
              <w:t xml:space="preserve"> </w:t>
            </w:r>
            <w:r w:rsidR="00B77D8B">
              <w:rPr>
                <w:rFonts w:cs="Calibri"/>
                <w:sz w:val="24"/>
                <w:szCs w:val="24"/>
              </w:rPr>
              <w:tab/>
            </w:r>
            <w:r w:rsidR="00B212F2">
              <w:rPr>
                <w:rFonts w:asciiTheme="minorHAnsi" w:hAnsiTheme="minorHAnsi" w:cs="Calibri"/>
                <w:spacing w:val="1"/>
                <w:sz w:val="24"/>
                <w:szCs w:val="24"/>
              </w:rPr>
              <w:fldChar w:fldCharType="begin">
                <w:ffData>
                  <w:name w:val=""/>
                  <w:enabled/>
                  <w:calcOnExit w:val="0"/>
                  <w:statusText w:type="text" w:val="Preferred mode of communication: Lip reading"/>
                  <w:checkBox>
                    <w:size w:val="22"/>
                    <w:default w:val="0"/>
                  </w:checkBox>
                </w:ffData>
              </w:fldChar>
            </w:r>
            <w:r w:rsidR="00B212F2">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B212F2">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6402A0">
              <w:rPr>
                <w:rFonts w:cs="Calibri"/>
                <w:sz w:val="24"/>
                <w:szCs w:val="24"/>
              </w:rPr>
              <w:t>Lip</w:t>
            </w:r>
            <w:r w:rsidR="006402A0">
              <w:rPr>
                <w:rFonts w:cs="Calibri"/>
                <w:spacing w:val="2"/>
                <w:sz w:val="24"/>
                <w:szCs w:val="24"/>
              </w:rPr>
              <w:t xml:space="preserve"> </w:t>
            </w:r>
            <w:r w:rsidR="006402A0">
              <w:rPr>
                <w:rFonts w:cs="Calibri"/>
                <w:sz w:val="24"/>
                <w:szCs w:val="24"/>
              </w:rPr>
              <w:t>r</w:t>
            </w:r>
            <w:r w:rsidR="006402A0">
              <w:rPr>
                <w:rFonts w:cs="Calibri"/>
                <w:spacing w:val="-1"/>
                <w:sz w:val="24"/>
                <w:szCs w:val="24"/>
              </w:rPr>
              <w:t>e</w:t>
            </w:r>
            <w:r w:rsidR="006402A0">
              <w:rPr>
                <w:rFonts w:cs="Calibri"/>
                <w:sz w:val="24"/>
                <w:szCs w:val="24"/>
              </w:rPr>
              <w:t>a</w:t>
            </w:r>
            <w:r w:rsidR="006402A0">
              <w:rPr>
                <w:rFonts w:cs="Calibri"/>
                <w:spacing w:val="1"/>
                <w:sz w:val="24"/>
                <w:szCs w:val="24"/>
              </w:rPr>
              <w:t>d</w:t>
            </w:r>
            <w:r w:rsidR="006402A0">
              <w:rPr>
                <w:rFonts w:cs="Calibri"/>
                <w:spacing w:val="-2"/>
                <w:sz w:val="24"/>
                <w:szCs w:val="24"/>
              </w:rPr>
              <w:t>i</w:t>
            </w:r>
            <w:r w:rsidR="006402A0">
              <w:rPr>
                <w:rFonts w:cs="Calibri"/>
                <w:spacing w:val="1"/>
                <w:sz w:val="24"/>
                <w:szCs w:val="24"/>
              </w:rPr>
              <w:t>n</w:t>
            </w:r>
            <w:r w:rsidR="00173D91">
              <w:rPr>
                <w:rFonts w:cs="Calibri"/>
                <w:sz w:val="24"/>
                <w:szCs w:val="24"/>
              </w:rPr>
              <w:t>g</w:t>
            </w:r>
            <w:r w:rsidR="00F16784">
              <w:rPr>
                <w:rFonts w:cs="Calibri"/>
                <w:sz w:val="24"/>
                <w:szCs w:val="24"/>
              </w:rPr>
              <w:t xml:space="preserve"> </w:t>
            </w:r>
            <w:r w:rsidR="00B77D8B">
              <w:rPr>
                <w:rFonts w:cs="Calibri"/>
                <w:sz w:val="24"/>
                <w:szCs w:val="24"/>
              </w:rPr>
              <w:tab/>
            </w:r>
            <w:r w:rsidR="00B212F2">
              <w:rPr>
                <w:rFonts w:asciiTheme="minorHAnsi" w:hAnsiTheme="minorHAnsi" w:cs="Calibri"/>
                <w:spacing w:val="1"/>
                <w:sz w:val="24"/>
                <w:szCs w:val="24"/>
              </w:rPr>
              <w:fldChar w:fldCharType="begin">
                <w:ffData>
                  <w:name w:val=""/>
                  <w:enabled/>
                  <w:calcOnExit w:val="0"/>
                  <w:statusText w:type="text" w:val="Preferred mode of communication: Signing"/>
                  <w:checkBox>
                    <w:size w:val="22"/>
                    <w:default w:val="0"/>
                  </w:checkBox>
                </w:ffData>
              </w:fldChar>
            </w:r>
            <w:r w:rsidR="00B212F2">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B212F2">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351642">
              <w:rPr>
                <w:rFonts w:cs="Calibri"/>
                <w:sz w:val="24"/>
                <w:szCs w:val="24"/>
              </w:rPr>
              <w:t>Sig</w:t>
            </w:r>
            <w:r w:rsidR="006402A0">
              <w:rPr>
                <w:rFonts w:cs="Calibri"/>
                <w:spacing w:val="1"/>
                <w:sz w:val="24"/>
                <w:szCs w:val="24"/>
              </w:rPr>
              <w:t>n</w:t>
            </w:r>
            <w:r w:rsidR="006402A0">
              <w:rPr>
                <w:rFonts w:cs="Calibri"/>
                <w:sz w:val="24"/>
                <w:szCs w:val="24"/>
              </w:rPr>
              <w:t>i</w:t>
            </w:r>
            <w:r w:rsidR="006402A0">
              <w:rPr>
                <w:rFonts w:cs="Calibri"/>
                <w:spacing w:val="1"/>
                <w:sz w:val="24"/>
                <w:szCs w:val="24"/>
              </w:rPr>
              <w:t>n</w:t>
            </w:r>
            <w:r w:rsidR="00173D91">
              <w:rPr>
                <w:rFonts w:cs="Calibri"/>
                <w:sz w:val="24"/>
                <w:szCs w:val="24"/>
              </w:rPr>
              <w:t>g</w:t>
            </w:r>
            <w:r w:rsidR="00F16784">
              <w:rPr>
                <w:rFonts w:cs="Calibri"/>
                <w:sz w:val="24"/>
                <w:szCs w:val="24"/>
              </w:rPr>
              <w:t xml:space="preserve"> </w:t>
            </w:r>
            <w:r w:rsidR="00B77D8B">
              <w:rPr>
                <w:rFonts w:cs="Calibri"/>
                <w:sz w:val="24"/>
                <w:szCs w:val="24"/>
              </w:rPr>
              <w:tab/>
            </w:r>
            <w:r w:rsidR="00602896">
              <w:rPr>
                <w:rFonts w:asciiTheme="minorHAnsi" w:hAnsiTheme="minorHAnsi" w:cs="Calibri"/>
                <w:spacing w:val="1"/>
                <w:sz w:val="24"/>
                <w:szCs w:val="24"/>
              </w:rPr>
              <w:fldChar w:fldCharType="begin">
                <w:ffData>
                  <w:name w:val=""/>
                  <w:enabled/>
                  <w:calcOnExit w:val="0"/>
                  <w:statusText w:type="text" w:val="Preferred mode of communication: Written"/>
                  <w:checkBox>
                    <w:size w:val="22"/>
                    <w:default w:val="0"/>
                  </w:checkBox>
                </w:ffData>
              </w:fldChar>
            </w:r>
            <w:r w:rsidR="00602896">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602896">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6402A0">
              <w:rPr>
                <w:rFonts w:cs="Calibri"/>
                <w:sz w:val="24"/>
                <w:szCs w:val="24"/>
              </w:rPr>
              <w:t>Wri</w:t>
            </w:r>
            <w:r w:rsidR="006402A0">
              <w:rPr>
                <w:rFonts w:cs="Calibri"/>
                <w:spacing w:val="2"/>
                <w:sz w:val="24"/>
                <w:szCs w:val="24"/>
              </w:rPr>
              <w:t>t</w:t>
            </w:r>
            <w:r w:rsidR="006402A0">
              <w:rPr>
                <w:rFonts w:cs="Calibri"/>
                <w:spacing w:val="-1"/>
                <w:sz w:val="24"/>
                <w:szCs w:val="24"/>
              </w:rPr>
              <w:t>t</w:t>
            </w:r>
            <w:r w:rsidR="006402A0">
              <w:rPr>
                <w:rFonts w:cs="Calibri"/>
                <w:sz w:val="24"/>
                <w:szCs w:val="24"/>
              </w:rPr>
              <w:t>en</w:t>
            </w:r>
          </w:p>
          <w:p w14:paraId="4128D86B" w14:textId="35C7E033" w:rsidR="00EE05DC" w:rsidRDefault="00602896" w:rsidP="00B77D8B">
            <w:pPr>
              <w:tabs>
                <w:tab w:val="left" w:pos="2320"/>
                <w:tab w:val="left" w:pos="4694"/>
              </w:tabs>
              <w:spacing w:before="48"/>
              <w:ind w:left="14"/>
              <w:rPr>
                <w:rFonts w:cs="Calibri"/>
                <w:sz w:val="24"/>
                <w:szCs w:val="24"/>
              </w:rPr>
            </w:pPr>
            <w:r>
              <w:rPr>
                <w:rFonts w:asciiTheme="minorHAnsi" w:hAnsiTheme="minorHAnsi" w:cs="Calibri"/>
                <w:spacing w:val="1"/>
                <w:sz w:val="24"/>
                <w:szCs w:val="24"/>
              </w:rPr>
              <w:fldChar w:fldCharType="begin">
                <w:ffData>
                  <w:name w:val=""/>
                  <w:enabled/>
                  <w:calcOnExit w:val="0"/>
                  <w:statusText w:type="text" w:val="Preferred mode of communication: SMS"/>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774003">
              <w:rPr>
                <w:rFonts w:cs="Calibri"/>
                <w:sz w:val="24"/>
                <w:szCs w:val="24"/>
              </w:rPr>
              <w:t>SMS</w:t>
            </w:r>
            <w:r w:rsidR="00F16784">
              <w:rPr>
                <w:rFonts w:cs="Calibri"/>
                <w:sz w:val="24"/>
                <w:szCs w:val="24"/>
              </w:rPr>
              <w:t xml:space="preserve"> </w:t>
            </w:r>
            <w:r w:rsidR="00B77D8B">
              <w:rPr>
                <w:rFonts w:cs="Calibri"/>
                <w:sz w:val="24"/>
                <w:szCs w:val="24"/>
              </w:rPr>
              <w:tab/>
            </w:r>
            <w:r>
              <w:rPr>
                <w:rFonts w:asciiTheme="minorHAnsi" w:hAnsiTheme="minorHAnsi" w:cs="Calibri"/>
                <w:spacing w:val="1"/>
                <w:sz w:val="24"/>
                <w:szCs w:val="24"/>
              </w:rPr>
              <w:fldChar w:fldCharType="begin">
                <w:ffData>
                  <w:name w:val=""/>
                  <w:enabled/>
                  <w:calcOnExit w:val="0"/>
                  <w:statusText w:type="text" w:val="Preferred mode of communication: Others"/>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6402A0">
              <w:rPr>
                <w:rFonts w:cs="Calibri"/>
                <w:sz w:val="24"/>
                <w:szCs w:val="24"/>
              </w:rPr>
              <w:t>Ot</w:t>
            </w:r>
            <w:r w:rsidR="006402A0">
              <w:rPr>
                <w:rFonts w:cs="Calibri"/>
                <w:spacing w:val="1"/>
                <w:sz w:val="24"/>
                <w:szCs w:val="24"/>
              </w:rPr>
              <w:t>h</w:t>
            </w:r>
            <w:r w:rsidR="006402A0">
              <w:rPr>
                <w:rFonts w:cs="Calibri"/>
                <w:sz w:val="24"/>
                <w:szCs w:val="24"/>
              </w:rPr>
              <w:t>er</w:t>
            </w:r>
            <w:r w:rsidR="006402A0">
              <w:rPr>
                <w:rFonts w:cs="Calibri"/>
                <w:spacing w:val="-2"/>
                <w:sz w:val="24"/>
                <w:szCs w:val="24"/>
              </w:rPr>
              <w:t>s</w:t>
            </w:r>
            <w:r w:rsidR="006402A0">
              <w:rPr>
                <w:rFonts w:cs="Calibri"/>
                <w:sz w:val="24"/>
                <w:szCs w:val="24"/>
              </w:rPr>
              <w:t>:</w:t>
            </w:r>
            <w:r w:rsidR="00F16784">
              <w:rPr>
                <w:rFonts w:cs="Calibri"/>
                <w:sz w:val="24"/>
                <w:szCs w:val="24"/>
              </w:rPr>
              <w:t xml:space="preserve"> </w:t>
            </w:r>
            <w:r>
              <w:rPr>
                <w:rFonts w:cs="Calibri"/>
                <w:sz w:val="24"/>
                <w:szCs w:val="24"/>
              </w:rPr>
              <w:fldChar w:fldCharType="begin">
                <w:ffData>
                  <w:name w:val="Text56"/>
                  <w:enabled/>
                  <w:calcOnExit w:val="0"/>
                  <w:statusText w:type="text" w:val="Preferred mode of communication - Others:"/>
                  <w:textInput/>
                </w:ffData>
              </w:fldChar>
            </w:r>
            <w:bookmarkStart w:id="30" w:name="Text56"/>
            <w:r>
              <w:rPr>
                <w:rFonts w:cs="Calibri"/>
                <w:sz w:val="24"/>
                <w:szCs w:val="24"/>
              </w:rPr>
              <w:instrText xml:space="preserve"> FORMTEXT </w:instrText>
            </w:r>
            <w:r>
              <w:rPr>
                <w:rFonts w:cs="Calibri"/>
                <w:sz w:val="24"/>
                <w:szCs w:val="24"/>
              </w:rPr>
            </w:r>
            <w:r>
              <w:rPr>
                <w:rFonts w:cs="Calibri"/>
                <w:sz w:val="24"/>
                <w:szCs w:val="24"/>
              </w:rPr>
              <w:fldChar w:fldCharType="separate"/>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Pr>
                <w:rFonts w:cs="Calibri"/>
                <w:sz w:val="24"/>
                <w:szCs w:val="24"/>
              </w:rPr>
              <w:fldChar w:fldCharType="end"/>
            </w:r>
            <w:bookmarkEnd w:id="30"/>
          </w:p>
        </w:tc>
      </w:tr>
      <w:tr w:rsidR="00EE05DC" w14:paraId="4413D624" w14:textId="77777777" w:rsidTr="0048429D">
        <w:trPr>
          <w:trHeight w:hRule="exact" w:val="1270"/>
        </w:trPr>
        <w:tc>
          <w:tcPr>
            <w:tcW w:w="10617" w:type="dxa"/>
          </w:tcPr>
          <w:p w14:paraId="3811DA66" w14:textId="77777777" w:rsidR="00EE05DC" w:rsidRPr="00C92F5C" w:rsidRDefault="006402A0" w:rsidP="0048429D">
            <w:pPr>
              <w:spacing w:before="28" w:after="100"/>
              <w:ind w:left="14"/>
              <w:rPr>
                <w:rFonts w:cs="Calibri"/>
                <w:b/>
                <w:sz w:val="24"/>
                <w:szCs w:val="24"/>
              </w:rPr>
            </w:pPr>
            <w:r w:rsidRPr="00C92F5C">
              <w:rPr>
                <w:rFonts w:cs="Calibri"/>
                <w:b/>
                <w:sz w:val="24"/>
                <w:szCs w:val="24"/>
              </w:rPr>
              <w:t>A</w:t>
            </w:r>
            <w:r w:rsidRPr="00C92F5C">
              <w:rPr>
                <w:rFonts w:cs="Calibri"/>
                <w:b/>
                <w:spacing w:val="1"/>
                <w:sz w:val="24"/>
                <w:szCs w:val="24"/>
              </w:rPr>
              <w:t>b</w:t>
            </w:r>
            <w:r w:rsidRPr="00C92F5C">
              <w:rPr>
                <w:rFonts w:cs="Calibri"/>
                <w:b/>
                <w:sz w:val="24"/>
                <w:szCs w:val="24"/>
              </w:rPr>
              <w:t>ili</w:t>
            </w:r>
            <w:r w:rsidRPr="00C92F5C">
              <w:rPr>
                <w:rFonts w:cs="Calibri"/>
                <w:b/>
                <w:spacing w:val="1"/>
                <w:sz w:val="24"/>
                <w:szCs w:val="24"/>
              </w:rPr>
              <w:t>t</w:t>
            </w:r>
            <w:r w:rsidRPr="00C92F5C">
              <w:rPr>
                <w:rFonts w:cs="Calibri"/>
                <w:b/>
                <w:sz w:val="24"/>
                <w:szCs w:val="24"/>
              </w:rPr>
              <w:t>y</w:t>
            </w:r>
            <w:r w:rsidRPr="00C92F5C">
              <w:rPr>
                <w:rFonts w:cs="Calibri"/>
                <w:b/>
                <w:spacing w:val="-2"/>
                <w:sz w:val="24"/>
                <w:szCs w:val="24"/>
              </w:rPr>
              <w:t xml:space="preserve"> </w:t>
            </w:r>
            <w:r w:rsidRPr="00C92F5C">
              <w:rPr>
                <w:rFonts w:cs="Calibri"/>
                <w:b/>
                <w:spacing w:val="1"/>
                <w:sz w:val="24"/>
                <w:szCs w:val="24"/>
              </w:rPr>
              <w:t>t</w:t>
            </w:r>
            <w:r w:rsidRPr="00C92F5C">
              <w:rPr>
                <w:rFonts w:cs="Calibri"/>
                <w:b/>
                <w:sz w:val="24"/>
                <w:szCs w:val="24"/>
              </w:rPr>
              <w:t>o</w:t>
            </w:r>
            <w:r w:rsidRPr="00C92F5C">
              <w:rPr>
                <w:rFonts w:cs="Calibri"/>
                <w:b/>
                <w:spacing w:val="-1"/>
                <w:sz w:val="24"/>
                <w:szCs w:val="24"/>
              </w:rPr>
              <w:t xml:space="preserve"> </w:t>
            </w:r>
            <w:r w:rsidRPr="00C92F5C">
              <w:rPr>
                <w:rFonts w:cs="Calibri"/>
                <w:b/>
                <w:spacing w:val="1"/>
                <w:sz w:val="24"/>
                <w:szCs w:val="24"/>
              </w:rPr>
              <w:t>t</w:t>
            </w:r>
            <w:r w:rsidRPr="00C92F5C">
              <w:rPr>
                <w:rFonts w:cs="Calibri"/>
                <w:b/>
                <w:sz w:val="24"/>
                <w:szCs w:val="24"/>
              </w:rPr>
              <w:t>ravel</w:t>
            </w:r>
            <w:r w:rsidRPr="00C92F5C">
              <w:rPr>
                <w:rFonts w:cs="Calibri"/>
                <w:b/>
                <w:spacing w:val="-1"/>
                <w:sz w:val="24"/>
                <w:szCs w:val="24"/>
              </w:rPr>
              <w:t xml:space="preserve"> </w:t>
            </w:r>
            <w:r w:rsidRPr="00C92F5C">
              <w:rPr>
                <w:rFonts w:cs="Calibri"/>
                <w:b/>
                <w:sz w:val="24"/>
                <w:szCs w:val="24"/>
              </w:rPr>
              <w:t>i</w:t>
            </w:r>
            <w:r w:rsidRPr="00C92F5C">
              <w:rPr>
                <w:rFonts w:cs="Calibri"/>
                <w:b/>
                <w:spacing w:val="-1"/>
                <w:sz w:val="24"/>
                <w:szCs w:val="24"/>
              </w:rPr>
              <w:t>n</w:t>
            </w:r>
            <w:r w:rsidRPr="00C92F5C">
              <w:rPr>
                <w:rFonts w:cs="Calibri"/>
                <w:b/>
                <w:spacing w:val="1"/>
                <w:sz w:val="24"/>
                <w:szCs w:val="24"/>
              </w:rPr>
              <w:t>d</w:t>
            </w:r>
            <w:r w:rsidRPr="00C92F5C">
              <w:rPr>
                <w:rFonts w:cs="Calibri"/>
                <w:b/>
                <w:sz w:val="24"/>
                <w:szCs w:val="24"/>
              </w:rPr>
              <w:t>e</w:t>
            </w:r>
            <w:r w:rsidRPr="00C92F5C">
              <w:rPr>
                <w:rFonts w:cs="Calibri"/>
                <w:b/>
                <w:spacing w:val="-1"/>
                <w:sz w:val="24"/>
                <w:szCs w:val="24"/>
              </w:rPr>
              <w:t>p</w:t>
            </w:r>
            <w:r w:rsidRPr="00C92F5C">
              <w:rPr>
                <w:rFonts w:cs="Calibri"/>
                <w:b/>
                <w:sz w:val="24"/>
                <w:szCs w:val="24"/>
              </w:rPr>
              <w:t>e</w:t>
            </w:r>
            <w:r w:rsidRPr="00C92F5C">
              <w:rPr>
                <w:rFonts w:cs="Calibri"/>
                <w:b/>
                <w:spacing w:val="-1"/>
                <w:sz w:val="24"/>
                <w:szCs w:val="24"/>
              </w:rPr>
              <w:t>n</w:t>
            </w:r>
            <w:r w:rsidRPr="00C92F5C">
              <w:rPr>
                <w:rFonts w:cs="Calibri"/>
                <w:b/>
                <w:spacing w:val="1"/>
                <w:sz w:val="24"/>
                <w:szCs w:val="24"/>
              </w:rPr>
              <w:t>d</w:t>
            </w:r>
            <w:r w:rsidRPr="00C92F5C">
              <w:rPr>
                <w:rFonts w:cs="Calibri"/>
                <w:b/>
                <w:sz w:val="24"/>
                <w:szCs w:val="24"/>
              </w:rPr>
              <w:t>e</w:t>
            </w:r>
            <w:r w:rsidRPr="00C92F5C">
              <w:rPr>
                <w:rFonts w:cs="Calibri"/>
                <w:b/>
                <w:spacing w:val="-1"/>
                <w:sz w:val="24"/>
                <w:szCs w:val="24"/>
              </w:rPr>
              <w:t>n</w:t>
            </w:r>
            <w:r w:rsidRPr="00C92F5C">
              <w:rPr>
                <w:rFonts w:cs="Calibri"/>
                <w:b/>
                <w:spacing w:val="1"/>
                <w:sz w:val="24"/>
                <w:szCs w:val="24"/>
              </w:rPr>
              <w:t>t</w:t>
            </w:r>
            <w:r w:rsidRPr="00C92F5C">
              <w:rPr>
                <w:rFonts w:cs="Calibri"/>
                <w:b/>
                <w:sz w:val="24"/>
                <w:szCs w:val="24"/>
              </w:rPr>
              <w:t>l</w:t>
            </w:r>
            <w:r w:rsidRPr="00C92F5C">
              <w:rPr>
                <w:rFonts w:cs="Calibri"/>
                <w:b/>
                <w:spacing w:val="-1"/>
                <w:sz w:val="24"/>
                <w:szCs w:val="24"/>
              </w:rPr>
              <w:t>y</w:t>
            </w:r>
            <w:r w:rsidRPr="00C92F5C">
              <w:rPr>
                <w:rFonts w:cs="Calibri"/>
                <w:b/>
                <w:sz w:val="24"/>
                <w:szCs w:val="24"/>
              </w:rPr>
              <w:t>:</w:t>
            </w:r>
          </w:p>
          <w:p w14:paraId="7C977948" w14:textId="486DF6C4" w:rsidR="00EE05DC" w:rsidRDefault="00D22FAE" w:rsidP="00B77D8B">
            <w:pPr>
              <w:tabs>
                <w:tab w:val="left" w:pos="4030"/>
                <w:tab w:val="left" w:pos="5020"/>
                <w:tab w:val="left" w:pos="6010"/>
                <w:tab w:val="left" w:pos="6557"/>
                <w:tab w:val="left" w:pos="6809"/>
              </w:tabs>
              <w:spacing w:after="100"/>
              <w:ind w:left="14"/>
              <w:rPr>
                <w:rFonts w:cs="Calibri"/>
                <w:sz w:val="24"/>
                <w:szCs w:val="24"/>
              </w:rPr>
            </w:pPr>
            <w:r>
              <w:rPr>
                <w:rFonts w:asciiTheme="minorHAnsi" w:hAnsiTheme="minorHAnsi" w:cs="Calibri"/>
                <w:spacing w:val="1"/>
                <w:sz w:val="24"/>
                <w:szCs w:val="24"/>
              </w:rPr>
              <w:fldChar w:fldCharType="begin">
                <w:ffData>
                  <w:name w:val=""/>
                  <w:enabled/>
                  <w:calcOnExit w:val="0"/>
                  <w:statusText w:type="text" w:val="Ability to travel independently: Yes"/>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6402A0">
              <w:rPr>
                <w:rFonts w:cs="Calibri"/>
                <w:sz w:val="24"/>
                <w:szCs w:val="24"/>
              </w:rPr>
              <w:t xml:space="preserve">Yes, </w:t>
            </w:r>
            <w:r w:rsidR="00FB1F9F">
              <w:rPr>
                <w:rFonts w:cs="Calibri"/>
                <w:spacing w:val="1"/>
                <w:sz w:val="24"/>
                <w:szCs w:val="24"/>
              </w:rPr>
              <w:t>P</w:t>
            </w:r>
            <w:r w:rsidR="006402A0">
              <w:rPr>
                <w:rFonts w:cs="Calibri"/>
                <w:sz w:val="24"/>
                <w:szCs w:val="24"/>
              </w:rPr>
              <w:t>le</w:t>
            </w:r>
            <w:r w:rsidR="006402A0">
              <w:rPr>
                <w:rFonts w:cs="Calibri"/>
                <w:spacing w:val="1"/>
                <w:sz w:val="24"/>
                <w:szCs w:val="24"/>
              </w:rPr>
              <w:t>a</w:t>
            </w:r>
            <w:r w:rsidR="006402A0">
              <w:rPr>
                <w:rFonts w:cs="Calibri"/>
                <w:sz w:val="24"/>
                <w:szCs w:val="24"/>
              </w:rPr>
              <w:t>se</w:t>
            </w:r>
            <w:r w:rsidR="006402A0">
              <w:rPr>
                <w:rFonts w:cs="Calibri"/>
                <w:spacing w:val="1"/>
                <w:sz w:val="24"/>
                <w:szCs w:val="24"/>
              </w:rPr>
              <w:t xml:space="preserve"> </w:t>
            </w:r>
            <w:r w:rsidR="006402A0">
              <w:rPr>
                <w:rFonts w:cs="Calibri"/>
                <w:spacing w:val="-3"/>
                <w:sz w:val="24"/>
                <w:szCs w:val="24"/>
              </w:rPr>
              <w:t>s</w:t>
            </w:r>
            <w:r w:rsidR="006402A0">
              <w:rPr>
                <w:rFonts w:cs="Calibri"/>
                <w:spacing w:val="1"/>
                <w:sz w:val="24"/>
                <w:szCs w:val="24"/>
              </w:rPr>
              <w:t>p</w:t>
            </w:r>
            <w:r w:rsidR="006402A0">
              <w:rPr>
                <w:rFonts w:cs="Calibri"/>
                <w:sz w:val="24"/>
                <w:szCs w:val="24"/>
              </w:rPr>
              <w:t>eci</w:t>
            </w:r>
            <w:r w:rsidR="006402A0">
              <w:rPr>
                <w:rFonts w:cs="Calibri"/>
                <w:spacing w:val="1"/>
                <w:sz w:val="24"/>
                <w:szCs w:val="24"/>
              </w:rPr>
              <w:t>f</w:t>
            </w:r>
            <w:r w:rsidR="006402A0">
              <w:rPr>
                <w:rFonts w:cs="Calibri"/>
                <w:sz w:val="24"/>
                <w:szCs w:val="24"/>
              </w:rPr>
              <w:t>y</w:t>
            </w:r>
            <w:r w:rsidR="006402A0">
              <w:rPr>
                <w:rFonts w:cs="Calibri"/>
                <w:spacing w:val="-2"/>
                <w:sz w:val="24"/>
                <w:szCs w:val="24"/>
              </w:rPr>
              <w:t xml:space="preserve"> </w:t>
            </w:r>
            <w:r w:rsidR="006402A0">
              <w:rPr>
                <w:rFonts w:cs="Calibri"/>
                <w:sz w:val="24"/>
                <w:szCs w:val="24"/>
              </w:rPr>
              <w:t>m</w:t>
            </w:r>
            <w:r w:rsidR="006402A0">
              <w:rPr>
                <w:rFonts w:cs="Calibri"/>
                <w:spacing w:val="-1"/>
                <w:sz w:val="24"/>
                <w:szCs w:val="24"/>
              </w:rPr>
              <w:t>o</w:t>
            </w:r>
            <w:r w:rsidR="006402A0">
              <w:rPr>
                <w:rFonts w:cs="Calibri"/>
                <w:spacing w:val="1"/>
                <w:sz w:val="24"/>
                <w:szCs w:val="24"/>
              </w:rPr>
              <w:t>d</w:t>
            </w:r>
            <w:r w:rsidR="000609C0">
              <w:rPr>
                <w:rFonts w:cs="Calibri"/>
                <w:sz w:val="24"/>
                <w:szCs w:val="24"/>
              </w:rPr>
              <w:t xml:space="preserve">e: </w:t>
            </w:r>
            <w:r>
              <w:rPr>
                <w:rFonts w:asciiTheme="minorHAnsi" w:hAnsiTheme="minorHAnsi" w:cs="Calibri"/>
                <w:spacing w:val="1"/>
                <w:sz w:val="24"/>
                <w:szCs w:val="24"/>
              </w:rPr>
              <w:fldChar w:fldCharType="begin">
                <w:ffData>
                  <w:name w:val=""/>
                  <w:enabled/>
                  <w:calcOnExit w:val="0"/>
                  <w:statusText w:type="text" w:val="Ability to travel independently - Yes - Please specify mode: MRT"/>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6402A0">
              <w:rPr>
                <w:rFonts w:cs="Calibri"/>
                <w:spacing w:val="1"/>
                <w:sz w:val="24"/>
                <w:szCs w:val="24"/>
              </w:rPr>
              <w:t>M</w:t>
            </w:r>
            <w:r w:rsidR="00173D91">
              <w:rPr>
                <w:rFonts w:cs="Calibri"/>
                <w:sz w:val="24"/>
                <w:szCs w:val="24"/>
              </w:rPr>
              <w:t>RT</w:t>
            </w:r>
            <w:r w:rsidR="00F16784">
              <w:rPr>
                <w:rFonts w:cs="Calibri"/>
                <w:sz w:val="24"/>
                <w:szCs w:val="24"/>
              </w:rPr>
              <w:t xml:space="preserve"> </w:t>
            </w:r>
            <w:r w:rsidR="00B77D8B">
              <w:rPr>
                <w:rFonts w:cs="Calibri"/>
                <w:sz w:val="24"/>
                <w:szCs w:val="24"/>
              </w:rPr>
              <w:tab/>
            </w:r>
            <w:r>
              <w:rPr>
                <w:rFonts w:asciiTheme="minorHAnsi" w:hAnsiTheme="minorHAnsi" w:cs="Calibri"/>
                <w:spacing w:val="1"/>
                <w:sz w:val="24"/>
                <w:szCs w:val="24"/>
              </w:rPr>
              <w:fldChar w:fldCharType="begin">
                <w:ffData>
                  <w:name w:val=""/>
                  <w:enabled/>
                  <w:calcOnExit w:val="0"/>
                  <w:statusText w:type="text" w:val="Ability to travel independently - Yes - Please specify mode: Bus"/>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6402A0">
              <w:rPr>
                <w:rFonts w:cs="Calibri"/>
                <w:spacing w:val="-1"/>
                <w:sz w:val="24"/>
                <w:szCs w:val="24"/>
              </w:rPr>
              <w:t>B</w:t>
            </w:r>
            <w:r w:rsidR="006402A0">
              <w:rPr>
                <w:rFonts w:cs="Calibri"/>
                <w:spacing w:val="1"/>
                <w:sz w:val="24"/>
                <w:szCs w:val="24"/>
              </w:rPr>
              <w:t>u</w:t>
            </w:r>
            <w:r w:rsidR="00173D91">
              <w:rPr>
                <w:rFonts w:cs="Calibri"/>
                <w:sz w:val="24"/>
                <w:szCs w:val="24"/>
              </w:rPr>
              <w:t>s</w:t>
            </w:r>
            <w:r w:rsidR="00B77D8B">
              <w:rPr>
                <w:rFonts w:cs="Calibri"/>
                <w:sz w:val="24"/>
                <w:szCs w:val="24"/>
              </w:rPr>
              <w:tab/>
            </w:r>
            <w:r w:rsidR="00F16784">
              <w:rPr>
                <w:rFonts w:cs="Calibri"/>
                <w:sz w:val="24"/>
                <w:szCs w:val="24"/>
              </w:rPr>
              <w:t xml:space="preserve"> </w:t>
            </w:r>
            <w:r>
              <w:rPr>
                <w:rFonts w:asciiTheme="minorHAnsi" w:hAnsiTheme="minorHAnsi" w:cs="Calibri"/>
                <w:spacing w:val="1"/>
                <w:sz w:val="24"/>
                <w:szCs w:val="24"/>
              </w:rPr>
              <w:fldChar w:fldCharType="begin">
                <w:ffData>
                  <w:name w:val=""/>
                  <w:enabled/>
                  <w:calcOnExit w:val="0"/>
                  <w:statusText w:type="text" w:val="Ability to travel independently - Yes - Please specify mode: Car"/>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173D91">
              <w:rPr>
                <w:rFonts w:cs="Calibri"/>
                <w:sz w:val="24"/>
                <w:szCs w:val="24"/>
              </w:rPr>
              <w:t>Car</w:t>
            </w:r>
            <w:r w:rsidR="00B77D8B">
              <w:rPr>
                <w:rFonts w:cs="Calibri"/>
                <w:sz w:val="24"/>
                <w:szCs w:val="24"/>
              </w:rPr>
              <w:tab/>
            </w:r>
            <w:r w:rsidR="00F16784">
              <w:rPr>
                <w:rFonts w:cs="Calibri"/>
                <w:sz w:val="24"/>
                <w:szCs w:val="24"/>
              </w:rPr>
              <w:t xml:space="preserve"> </w:t>
            </w:r>
            <w:r>
              <w:rPr>
                <w:rFonts w:asciiTheme="minorHAnsi" w:hAnsiTheme="minorHAnsi" w:cs="Calibri"/>
                <w:spacing w:val="1"/>
                <w:sz w:val="24"/>
                <w:szCs w:val="24"/>
              </w:rPr>
              <w:fldChar w:fldCharType="begin">
                <w:ffData>
                  <w:name w:val=""/>
                  <w:enabled/>
                  <w:calcOnExit w:val="0"/>
                  <w:statusText w:type="text" w:val="Ability to travel independently - Yes - Please specify mode: Taxi"/>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6402A0">
              <w:rPr>
                <w:spacing w:val="-5"/>
                <w:sz w:val="24"/>
                <w:szCs w:val="24"/>
              </w:rPr>
              <w:t xml:space="preserve"> </w:t>
            </w:r>
            <w:r w:rsidR="006402A0">
              <w:rPr>
                <w:rFonts w:cs="Calibri"/>
                <w:sz w:val="24"/>
                <w:szCs w:val="24"/>
              </w:rPr>
              <w:t>Taxi</w:t>
            </w:r>
            <w:r w:rsidR="00F16784">
              <w:rPr>
                <w:rFonts w:cs="Calibri"/>
                <w:sz w:val="24"/>
                <w:szCs w:val="24"/>
              </w:rPr>
              <w:t xml:space="preserve"> </w:t>
            </w:r>
            <w:r w:rsidR="00B77D8B">
              <w:rPr>
                <w:rFonts w:cs="Calibri"/>
                <w:sz w:val="24"/>
                <w:szCs w:val="24"/>
              </w:rPr>
              <w:tab/>
            </w:r>
            <w:r>
              <w:rPr>
                <w:rFonts w:asciiTheme="minorHAnsi" w:hAnsiTheme="minorHAnsi" w:cs="Calibri"/>
                <w:spacing w:val="1"/>
                <w:sz w:val="24"/>
                <w:szCs w:val="24"/>
              </w:rPr>
              <w:fldChar w:fldCharType="begin">
                <w:ffData>
                  <w:name w:val=""/>
                  <w:enabled/>
                  <w:calcOnExit w:val="0"/>
                  <w:statusText w:type="text" w:val="Ability to travel independently - Yes - Please specify mode: Others"/>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6402A0">
              <w:rPr>
                <w:spacing w:val="-5"/>
                <w:sz w:val="24"/>
                <w:szCs w:val="24"/>
              </w:rPr>
              <w:t xml:space="preserve"> </w:t>
            </w:r>
            <w:r w:rsidR="006402A0">
              <w:rPr>
                <w:rFonts w:cs="Calibri"/>
                <w:sz w:val="24"/>
                <w:szCs w:val="24"/>
              </w:rPr>
              <w:t>Ot</w:t>
            </w:r>
            <w:r w:rsidR="006402A0">
              <w:rPr>
                <w:rFonts w:cs="Calibri"/>
                <w:spacing w:val="1"/>
                <w:sz w:val="24"/>
                <w:szCs w:val="24"/>
              </w:rPr>
              <w:t>h</w:t>
            </w:r>
            <w:r w:rsidR="006402A0">
              <w:rPr>
                <w:rFonts w:cs="Calibri"/>
                <w:sz w:val="24"/>
                <w:szCs w:val="24"/>
              </w:rPr>
              <w:t>er</w:t>
            </w:r>
            <w:r w:rsidR="006402A0">
              <w:rPr>
                <w:rFonts w:cs="Calibri"/>
                <w:spacing w:val="-2"/>
                <w:sz w:val="24"/>
                <w:szCs w:val="24"/>
              </w:rPr>
              <w:t>s</w:t>
            </w:r>
            <w:r w:rsidR="006402A0">
              <w:rPr>
                <w:rFonts w:cs="Calibri"/>
                <w:sz w:val="24"/>
                <w:szCs w:val="24"/>
              </w:rPr>
              <w:t>:</w:t>
            </w:r>
            <w:r w:rsidR="00F16784">
              <w:rPr>
                <w:rFonts w:cs="Calibri"/>
                <w:sz w:val="24"/>
                <w:szCs w:val="24"/>
              </w:rPr>
              <w:t xml:space="preserve"> </w:t>
            </w:r>
            <w:r>
              <w:rPr>
                <w:rFonts w:cs="Calibri"/>
                <w:sz w:val="24"/>
                <w:szCs w:val="24"/>
              </w:rPr>
              <w:fldChar w:fldCharType="begin">
                <w:ffData>
                  <w:name w:val="Text57"/>
                  <w:enabled/>
                  <w:calcOnExit w:val="0"/>
                  <w:statusText w:type="text" w:val="Ability to travel independently - Yes - Please specify mode - Others:"/>
                  <w:textInput/>
                </w:ffData>
              </w:fldChar>
            </w:r>
            <w:bookmarkStart w:id="31" w:name="Text57"/>
            <w:r>
              <w:rPr>
                <w:rFonts w:cs="Calibri"/>
                <w:sz w:val="24"/>
                <w:szCs w:val="24"/>
              </w:rPr>
              <w:instrText xml:space="preserve"> FORMTEXT </w:instrText>
            </w:r>
            <w:r>
              <w:rPr>
                <w:rFonts w:cs="Calibri"/>
                <w:sz w:val="24"/>
                <w:szCs w:val="24"/>
              </w:rPr>
            </w:r>
            <w:r>
              <w:rPr>
                <w:rFonts w:cs="Calibri"/>
                <w:sz w:val="24"/>
                <w:szCs w:val="24"/>
              </w:rPr>
              <w:fldChar w:fldCharType="separate"/>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Pr>
                <w:rFonts w:cs="Calibri"/>
                <w:sz w:val="24"/>
                <w:szCs w:val="24"/>
              </w:rPr>
              <w:fldChar w:fldCharType="end"/>
            </w:r>
            <w:bookmarkEnd w:id="31"/>
          </w:p>
          <w:p w14:paraId="6751B183" w14:textId="56A99D54" w:rsidR="00EE05DC" w:rsidRDefault="0002076C" w:rsidP="0048429D">
            <w:pPr>
              <w:ind w:left="14"/>
              <w:rPr>
                <w:rFonts w:cs="Calibri"/>
                <w:sz w:val="24"/>
                <w:szCs w:val="24"/>
              </w:rPr>
            </w:pPr>
            <w:r>
              <w:rPr>
                <w:rFonts w:asciiTheme="minorHAnsi" w:hAnsiTheme="minorHAnsi" w:cs="Calibri"/>
                <w:spacing w:val="1"/>
                <w:sz w:val="24"/>
                <w:szCs w:val="24"/>
              </w:rPr>
              <w:fldChar w:fldCharType="begin">
                <w:ffData>
                  <w:name w:val=""/>
                  <w:enabled/>
                  <w:calcOnExit w:val="0"/>
                  <w:statusText w:type="text" w:val="Ability to travel independently: No"/>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6402A0" w:rsidRPr="006C4634">
              <w:rPr>
                <w:rFonts w:cs="Calibri"/>
                <w:spacing w:val="1"/>
                <w:sz w:val="24"/>
                <w:szCs w:val="24"/>
              </w:rPr>
              <w:t>No</w:t>
            </w:r>
            <w:r w:rsidR="000635D7">
              <w:rPr>
                <w:rFonts w:cs="Calibri"/>
                <w:spacing w:val="1"/>
                <w:sz w:val="24"/>
                <w:szCs w:val="24"/>
              </w:rPr>
              <w:t>,</w:t>
            </w:r>
            <w:r w:rsidR="00C92F5C" w:rsidRPr="006C4634">
              <w:rPr>
                <w:rFonts w:cs="Calibri"/>
                <w:spacing w:val="1"/>
                <w:sz w:val="24"/>
                <w:szCs w:val="24"/>
              </w:rPr>
              <w:t xml:space="preserve"> </w:t>
            </w:r>
            <w:r w:rsidR="006402A0" w:rsidRPr="006C4634">
              <w:rPr>
                <w:rFonts w:cs="Calibri"/>
                <w:sz w:val="24"/>
                <w:szCs w:val="24"/>
              </w:rPr>
              <w:t>Pl</w:t>
            </w:r>
            <w:r w:rsidR="006402A0" w:rsidRPr="006C4634">
              <w:rPr>
                <w:rFonts w:cs="Calibri"/>
                <w:spacing w:val="1"/>
                <w:sz w:val="24"/>
                <w:szCs w:val="24"/>
              </w:rPr>
              <w:t>e</w:t>
            </w:r>
            <w:r w:rsidR="006402A0" w:rsidRPr="006C4634">
              <w:rPr>
                <w:rFonts w:cs="Calibri"/>
                <w:sz w:val="24"/>
                <w:szCs w:val="24"/>
              </w:rPr>
              <w:t>ase</w:t>
            </w:r>
            <w:r w:rsidR="006402A0" w:rsidRPr="006C4634">
              <w:rPr>
                <w:rFonts w:cs="Calibri"/>
                <w:spacing w:val="-1"/>
                <w:sz w:val="24"/>
                <w:szCs w:val="24"/>
              </w:rPr>
              <w:t xml:space="preserve"> </w:t>
            </w:r>
            <w:r w:rsidR="006402A0" w:rsidRPr="006C4634">
              <w:rPr>
                <w:rFonts w:cs="Calibri"/>
                <w:sz w:val="24"/>
                <w:szCs w:val="24"/>
              </w:rPr>
              <w:t>s</w:t>
            </w:r>
            <w:r w:rsidR="006402A0" w:rsidRPr="006C4634">
              <w:rPr>
                <w:rFonts w:cs="Calibri"/>
                <w:spacing w:val="1"/>
                <w:sz w:val="24"/>
                <w:szCs w:val="24"/>
              </w:rPr>
              <w:t>p</w:t>
            </w:r>
            <w:r w:rsidR="006402A0" w:rsidRPr="006C4634">
              <w:rPr>
                <w:rFonts w:cs="Calibri"/>
                <w:sz w:val="24"/>
                <w:szCs w:val="24"/>
              </w:rPr>
              <w:t>eci</w:t>
            </w:r>
            <w:r w:rsidR="006402A0" w:rsidRPr="006C4634">
              <w:rPr>
                <w:rFonts w:cs="Calibri"/>
                <w:spacing w:val="1"/>
                <w:sz w:val="24"/>
                <w:szCs w:val="24"/>
              </w:rPr>
              <w:t>f</w:t>
            </w:r>
            <w:r w:rsidR="006402A0" w:rsidRPr="006C4634">
              <w:rPr>
                <w:rFonts w:cs="Calibri"/>
                <w:sz w:val="24"/>
                <w:szCs w:val="24"/>
              </w:rPr>
              <w:t>y</w:t>
            </w:r>
            <w:r w:rsidR="006402A0" w:rsidRPr="006C4634">
              <w:rPr>
                <w:rFonts w:cs="Calibri"/>
                <w:spacing w:val="-2"/>
                <w:sz w:val="24"/>
                <w:szCs w:val="24"/>
              </w:rPr>
              <w:t xml:space="preserve"> </w:t>
            </w:r>
            <w:r w:rsidR="006402A0" w:rsidRPr="006C4634">
              <w:rPr>
                <w:rFonts w:cs="Calibri"/>
                <w:sz w:val="24"/>
                <w:szCs w:val="24"/>
              </w:rPr>
              <w:t>r</w:t>
            </w:r>
            <w:r w:rsidR="006402A0" w:rsidRPr="006C4634">
              <w:rPr>
                <w:rFonts w:cs="Calibri"/>
                <w:spacing w:val="1"/>
                <w:sz w:val="24"/>
                <w:szCs w:val="24"/>
              </w:rPr>
              <w:t>e</w:t>
            </w:r>
            <w:r w:rsidR="006402A0" w:rsidRPr="006C4634">
              <w:rPr>
                <w:rFonts w:cs="Calibri"/>
                <w:spacing w:val="-2"/>
                <w:sz w:val="24"/>
                <w:szCs w:val="24"/>
              </w:rPr>
              <w:t>a</w:t>
            </w:r>
            <w:r w:rsidR="006402A0" w:rsidRPr="006C4634">
              <w:rPr>
                <w:rFonts w:cs="Calibri"/>
                <w:sz w:val="24"/>
                <w:szCs w:val="24"/>
              </w:rPr>
              <w:t>so</w:t>
            </w:r>
            <w:r w:rsidR="006402A0" w:rsidRPr="006C4634">
              <w:rPr>
                <w:rFonts w:cs="Calibri"/>
                <w:spacing w:val="3"/>
                <w:sz w:val="24"/>
                <w:szCs w:val="24"/>
              </w:rPr>
              <w:t>n</w:t>
            </w:r>
            <w:r w:rsidR="006402A0" w:rsidRPr="006C4634">
              <w:rPr>
                <w:rFonts w:cs="Calibri"/>
                <w:sz w:val="24"/>
                <w:szCs w:val="24"/>
              </w:rPr>
              <w:t>:</w:t>
            </w:r>
            <w:r w:rsidR="00F16784">
              <w:rPr>
                <w:rFonts w:cs="Calibri"/>
                <w:sz w:val="24"/>
                <w:szCs w:val="24"/>
              </w:rPr>
              <w:t xml:space="preserve"> </w:t>
            </w:r>
            <w:r>
              <w:rPr>
                <w:rFonts w:cs="Calibri"/>
                <w:sz w:val="24"/>
                <w:szCs w:val="24"/>
              </w:rPr>
              <w:fldChar w:fldCharType="begin">
                <w:ffData>
                  <w:name w:val="Text50"/>
                  <w:enabled/>
                  <w:calcOnExit w:val="0"/>
                  <w:statusText w:type="text" w:val="Ability to travel independently - No - Please specify reason:"/>
                  <w:textInput/>
                </w:ffData>
              </w:fldChar>
            </w:r>
            <w:bookmarkStart w:id="32" w:name="Text50"/>
            <w:r>
              <w:rPr>
                <w:rFonts w:cs="Calibri"/>
                <w:sz w:val="24"/>
                <w:szCs w:val="24"/>
              </w:rPr>
              <w:instrText xml:space="preserve"> FORMTEXT </w:instrText>
            </w:r>
            <w:r>
              <w:rPr>
                <w:rFonts w:cs="Calibri"/>
                <w:sz w:val="24"/>
                <w:szCs w:val="24"/>
              </w:rPr>
            </w:r>
            <w:r>
              <w:rPr>
                <w:rFonts w:cs="Calibri"/>
                <w:sz w:val="24"/>
                <w:szCs w:val="24"/>
              </w:rPr>
              <w:fldChar w:fldCharType="separate"/>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Pr>
                <w:rFonts w:cs="Calibri"/>
                <w:sz w:val="24"/>
                <w:szCs w:val="24"/>
              </w:rPr>
              <w:fldChar w:fldCharType="end"/>
            </w:r>
            <w:bookmarkEnd w:id="32"/>
          </w:p>
        </w:tc>
      </w:tr>
      <w:tr w:rsidR="00EE05DC" w14:paraId="7BD92706" w14:textId="77777777" w:rsidTr="0048429D">
        <w:trPr>
          <w:trHeight w:hRule="exact" w:val="1162"/>
        </w:trPr>
        <w:tc>
          <w:tcPr>
            <w:tcW w:w="10617" w:type="dxa"/>
          </w:tcPr>
          <w:p w14:paraId="480AFDF7" w14:textId="7856FDBF" w:rsidR="00EE05DC" w:rsidRDefault="006402A0" w:rsidP="00B03DC5">
            <w:pPr>
              <w:tabs>
                <w:tab w:val="left" w:pos="3400"/>
              </w:tabs>
              <w:spacing w:before="54"/>
              <w:ind w:left="14"/>
              <w:rPr>
                <w:rFonts w:cs="Calibri"/>
                <w:sz w:val="24"/>
                <w:szCs w:val="24"/>
              </w:rPr>
            </w:pPr>
            <w:r w:rsidRPr="00C92F5C">
              <w:rPr>
                <w:rFonts w:cs="Calibri"/>
                <w:b/>
                <w:sz w:val="24"/>
                <w:szCs w:val="24"/>
              </w:rPr>
              <w:t>U</w:t>
            </w:r>
            <w:r w:rsidRPr="00C92F5C">
              <w:rPr>
                <w:rFonts w:cs="Calibri"/>
                <w:b/>
                <w:spacing w:val="-1"/>
                <w:sz w:val="24"/>
                <w:szCs w:val="24"/>
              </w:rPr>
              <w:t>s</w:t>
            </w:r>
            <w:r w:rsidRPr="00C92F5C">
              <w:rPr>
                <w:rFonts w:cs="Calibri"/>
                <w:b/>
                <w:sz w:val="24"/>
                <w:szCs w:val="24"/>
              </w:rPr>
              <w:t>age</w:t>
            </w:r>
            <w:r w:rsidRPr="00C92F5C">
              <w:rPr>
                <w:rFonts w:cs="Calibri"/>
                <w:b/>
                <w:spacing w:val="1"/>
                <w:sz w:val="24"/>
                <w:szCs w:val="24"/>
              </w:rPr>
              <w:t xml:space="preserve"> </w:t>
            </w:r>
            <w:r w:rsidRPr="00C92F5C">
              <w:rPr>
                <w:rFonts w:cs="Calibri"/>
                <w:b/>
                <w:sz w:val="24"/>
                <w:szCs w:val="24"/>
              </w:rPr>
              <w:t>of m</w:t>
            </w:r>
            <w:r w:rsidRPr="00C92F5C">
              <w:rPr>
                <w:rFonts w:cs="Calibri"/>
                <w:b/>
                <w:spacing w:val="1"/>
                <w:sz w:val="24"/>
                <w:szCs w:val="24"/>
              </w:rPr>
              <w:t>ob</w:t>
            </w:r>
            <w:r w:rsidRPr="00C92F5C">
              <w:rPr>
                <w:rFonts w:cs="Calibri"/>
                <w:b/>
                <w:sz w:val="24"/>
                <w:szCs w:val="24"/>
              </w:rPr>
              <w:t>il</w:t>
            </w:r>
            <w:r w:rsidRPr="00C92F5C">
              <w:rPr>
                <w:rFonts w:cs="Calibri"/>
                <w:b/>
                <w:spacing w:val="-2"/>
                <w:sz w:val="24"/>
                <w:szCs w:val="24"/>
              </w:rPr>
              <w:t>i</w:t>
            </w:r>
            <w:r w:rsidRPr="00C92F5C">
              <w:rPr>
                <w:rFonts w:cs="Calibri"/>
                <w:b/>
                <w:spacing w:val="1"/>
                <w:sz w:val="24"/>
                <w:szCs w:val="24"/>
              </w:rPr>
              <w:t>t</w:t>
            </w:r>
            <w:r w:rsidRPr="00C92F5C">
              <w:rPr>
                <w:rFonts w:cs="Calibri"/>
                <w:b/>
                <w:sz w:val="24"/>
                <w:szCs w:val="24"/>
              </w:rPr>
              <w:t>y a</w:t>
            </w:r>
            <w:r w:rsidRPr="00C92F5C">
              <w:rPr>
                <w:rFonts w:cs="Calibri"/>
                <w:b/>
                <w:spacing w:val="-2"/>
                <w:sz w:val="24"/>
                <w:szCs w:val="24"/>
              </w:rPr>
              <w:t>i</w:t>
            </w:r>
            <w:r w:rsidRPr="00C92F5C">
              <w:rPr>
                <w:rFonts w:cs="Calibri"/>
                <w:b/>
                <w:spacing w:val="1"/>
                <w:sz w:val="24"/>
                <w:szCs w:val="24"/>
              </w:rPr>
              <w:t>d</w:t>
            </w:r>
            <w:r w:rsidRPr="00C92F5C">
              <w:rPr>
                <w:rFonts w:cs="Calibri"/>
                <w:b/>
                <w:sz w:val="24"/>
                <w:szCs w:val="24"/>
              </w:rPr>
              <w:t>s:</w:t>
            </w:r>
            <w:r w:rsidR="00F16784">
              <w:rPr>
                <w:rFonts w:cs="Calibri"/>
                <w:sz w:val="24"/>
                <w:szCs w:val="24"/>
              </w:rPr>
              <w:t xml:space="preserve"> </w:t>
            </w:r>
            <w:r w:rsidR="002E28FC">
              <w:rPr>
                <w:rFonts w:asciiTheme="minorHAnsi" w:hAnsiTheme="minorHAnsi" w:cs="Calibri"/>
                <w:spacing w:val="1"/>
                <w:sz w:val="24"/>
                <w:szCs w:val="24"/>
              </w:rPr>
              <w:fldChar w:fldCharType="begin">
                <w:ffData>
                  <w:name w:val=""/>
                  <w:enabled/>
                  <w:calcOnExit w:val="0"/>
                  <w:statusText w:type="text" w:val="Usage of mobility aids: No"/>
                  <w:checkBox>
                    <w:size w:val="22"/>
                    <w:default w:val="0"/>
                  </w:checkBox>
                </w:ffData>
              </w:fldChar>
            </w:r>
            <w:r w:rsidR="002E28FC">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2E28FC">
              <w:rPr>
                <w:rFonts w:asciiTheme="minorHAnsi" w:hAnsiTheme="minorHAnsi" w:cs="Calibri"/>
                <w:spacing w:val="1"/>
                <w:sz w:val="24"/>
                <w:szCs w:val="24"/>
              </w:rPr>
              <w:fldChar w:fldCharType="end"/>
            </w:r>
            <w:r w:rsidR="00B40978">
              <w:rPr>
                <w:rFonts w:asciiTheme="minorHAnsi" w:hAnsiTheme="minorHAnsi" w:cs="Calibri"/>
                <w:spacing w:val="1"/>
                <w:sz w:val="24"/>
                <w:szCs w:val="24"/>
              </w:rPr>
              <w:t xml:space="preserve"> </w:t>
            </w:r>
            <w:r>
              <w:rPr>
                <w:rFonts w:cs="Calibri"/>
                <w:spacing w:val="1"/>
                <w:sz w:val="24"/>
                <w:szCs w:val="24"/>
              </w:rPr>
              <w:t>N</w:t>
            </w:r>
            <w:r>
              <w:rPr>
                <w:rFonts w:cs="Calibri"/>
                <w:sz w:val="24"/>
                <w:szCs w:val="24"/>
              </w:rPr>
              <w:t>o</w:t>
            </w:r>
            <w:r w:rsidR="002A33AC">
              <w:rPr>
                <w:rFonts w:cs="Calibri"/>
                <w:sz w:val="24"/>
                <w:szCs w:val="24"/>
              </w:rPr>
              <w:tab/>
            </w:r>
            <w:r w:rsidR="00F16784">
              <w:rPr>
                <w:rFonts w:cs="Calibri"/>
                <w:sz w:val="24"/>
                <w:szCs w:val="24"/>
              </w:rPr>
              <w:t xml:space="preserve"> </w:t>
            </w:r>
            <w:r w:rsidR="002E28FC">
              <w:rPr>
                <w:rFonts w:asciiTheme="minorHAnsi" w:hAnsiTheme="minorHAnsi" w:cs="Calibri"/>
                <w:spacing w:val="1"/>
                <w:sz w:val="24"/>
                <w:szCs w:val="24"/>
              </w:rPr>
              <w:fldChar w:fldCharType="begin">
                <w:ffData>
                  <w:name w:val=""/>
                  <w:enabled/>
                  <w:calcOnExit w:val="0"/>
                  <w:statusText w:type="text" w:val="Usage of mobility aids: Yes"/>
                  <w:checkBox>
                    <w:size w:val="22"/>
                    <w:default w:val="0"/>
                  </w:checkBox>
                </w:ffData>
              </w:fldChar>
            </w:r>
            <w:r w:rsidR="002E28FC">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2E28FC">
              <w:rPr>
                <w:rFonts w:asciiTheme="minorHAnsi" w:hAnsiTheme="minorHAnsi" w:cs="Calibri"/>
                <w:spacing w:val="1"/>
                <w:sz w:val="24"/>
                <w:szCs w:val="24"/>
              </w:rPr>
              <w:fldChar w:fldCharType="end"/>
            </w:r>
            <w:r>
              <w:rPr>
                <w:spacing w:val="-5"/>
                <w:sz w:val="24"/>
                <w:szCs w:val="24"/>
              </w:rPr>
              <w:t xml:space="preserve"> </w:t>
            </w:r>
            <w:r>
              <w:rPr>
                <w:rFonts w:cs="Calibri"/>
                <w:sz w:val="24"/>
                <w:szCs w:val="24"/>
              </w:rPr>
              <w:t>Yes</w:t>
            </w:r>
            <w:r>
              <w:rPr>
                <w:rFonts w:cs="Calibri"/>
                <w:spacing w:val="1"/>
                <w:sz w:val="24"/>
                <w:szCs w:val="24"/>
              </w:rPr>
              <w:t xml:space="preserve"> </w:t>
            </w:r>
            <w:r>
              <w:rPr>
                <w:rFonts w:cs="Calibri"/>
                <w:spacing w:val="-1"/>
                <w:sz w:val="24"/>
                <w:szCs w:val="24"/>
              </w:rPr>
              <w:t>(</w:t>
            </w:r>
            <w:r>
              <w:rPr>
                <w:rFonts w:cs="Calibri"/>
                <w:sz w:val="24"/>
                <w:szCs w:val="24"/>
              </w:rPr>
              <w:t>Pl</w:t>
            </w:r>
            <w:r>
              <w:rPr>
                <w:rFonts w:cs="Calibri"/>
                <w:spacing w:val="1"/>
                <w:sz w:val="24"/>
                <w:szCs w:val="24"/>
              </w:rPr>
              <w:t>e</w:t>
            </w:r>
            <w:r>
              <w:rPr>
                <w:rFonts w:cs="Calibri"/>
                <w:sz w:val="24"/>
                <w:szCs w:val="24"/>
              </w:rPr>
              <w:t>a</w:t>
            </w:r>
            <w:r>
              <w:rPr>
                <w:rFonts w:cs="Calibri"/>
                <w:spacing w:val="-2"/>
                <w:sz w:val="24"/>
                <w:szCs w:val="24"/>
              </w:rPr>
              <w:t>s</w:t>
            </w:r>
            <w:r>
              <w:rPr>
                <w:rFonts w:cs="Calibri"/>
                <w:sz w:val="24"/>
                <w:szCs w:val="24"/>
              </w:rPr>
              <w:t>e</w:t>
            </w:r>
            <w:r>
              <w:rPr>
                <w:rFonts w:cs="Calibri"/>
                <w:spacing w:val="1"/>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e</w:t>
            </w:r>
            <w:r>
              <w:rPr>
                <w:rFonts w:cs="Calibri"/>
                <w:spacing w:val="1"/>
                <w:sz w:val="24"/>
                <w:szCs w:val="24"/>
              </w:rPr>
              <w:t xml:space="preserve"> </w:t>
            </w:r>
            <w:r>
              <w:rPr>
                <w:rFonts w:cs="Calibri"/>
                <w:spacing w:val="-1"/>
                <w:sz w:val="24"/>
                <w:szCs w:val="24"/>
              </w:rPr>
              <w:t>th</w:t>
            </w:r>
            <w:r>
              <w:rPr>
                <w:rFonts w:cs="Calibri"/>
                <w:sz w:val="24"/>
                <w:szCs w:val="24"/>
              </w:rPr>
              <w:t>e</w:t>
            </w:r>
            <w:r>
              <w:rPr>
                <w:rFonts w:cs="Calibri"/>
                <w:spacing w:val="1"/>
                <w:sz w:val="24"/>
                <w:szCs w:val="24"/>
              </w:rPr>
              <w:t xml:space="preserve"> </w:t>
            </w:r>
            <w:r>
              <w:rPr>
                <w:rFonts w:cs="Calibri"/>
                <w:sz w:val="24"/>
                <w:szCs w:val="24"/>
              </w:rPr>
              <w:t xml:space="preserve">aid </w:t>
            </w:r>
            <w:r>
              <w:rPr>
                <w:rFonts w:cs="Calibri"/>
                <w:spacing w:val="1"/>
                <w:sz w:val="24"/>
                <w:szCs w:val="24"/>
              </w:rPr>
              <w:t>u</w:t>
            </w:r>
            <w:r>
              <w:rPr>
                <w:rFonts w:cs="Calibri"/>
                <w:sz w:val="24"/>
                <w:szCs w:val="24"/>
              </w:rPr>
              <w:t>s</w:t>
            </w:r>
            <w:r>
              <w:rPr>
                <w:rFonts w:cs="Calibri"/>
                <w:spacing w:val="-2"/>
                <w:sz w:val="24"/>
                <w:szCs w:val="24"/>
              </w:rPr>
              <w:t>e</w:t>
            </w:r>
            <w:r>
              <w:rPr>
                <w:rFonts w:cs="Calibri"/>
                <w:spacing w:val="1"/>
                <w:sz w:val="24"/>
                <w:szCs w:val="24"/>
              </w:rPr>
              <w:t>d</w:t>
            </w:r>
            <w:r>
              <w:rPr>
                <w:rFonts w:cs="Calibri"/>
                <w:sz w:val="24"/>
                <w:szCs w:val="24"/>
              </w:rPr>
              <w:t>)</w:t>
            </w:r>
            <w:r w:rsidR="00F87D89">
              <w:rPr>
                <w:rFonts w:cs="Calibri"/>
                <w:sz w:val="24"/>
                <w:szCs w:val="24"/>
              </w:rPr>
              <w:t>:</w:t>
            </w:r>
            <w:r w:rsidR="00074ADD">
              <w:rPr>
                <w:rFonts w:cs="Calibri"/>
                <w:sz w:val="24"/>
                <w:szCs w:val="24"/>
              </w:rPr>
              <w:t xml:space="preserve"> </w:t>
            </w:r>
            <w:r w:rsidR="00074ADD">
              <w:rPr>
                <w:rFonts w:cs="Calibri"/>
                <w:sz w:val="24"/>
                <w:szCs w:val="24"/>
              </w:rPr>
              <w:fldChar w:fldCharType="begin">
                <w:ffData>
                  <w:name w:val="Text60"/>
                  <w:enabled/>
                  <w:calcOnExit w:val="0"/>
                  <w:statusText w:type="text" w:val="Usage of mobility aids - Yes - Please indicate the aid used:"/>
                  <w:textInput/>
                </w:ffData>
              </w:fldChar>
            </w:r>
            <w:bookmarkStart w:id="33" w:name="Text60"/>
            <w:r w:rsidR="00074ADD">
              <w:rPr>
                <w:rFonts w:cs="Calibri"/>
                <w:sz w:val="24"/>
                <w:szCs w:val="24"/>
              </w:rPr>
              <w:instrText xml:space="preserve"> FORMTEXT </w:instrText>
            </w:r>
            <w:r w:rsidR="00074ADD">
              <w:rPr>
                <w:rFonts w:cs="Calibri"/>
                <w:sz w:val="24"/>
                <w:szCs w:val="24"/>
              </w:rPr>
            </w:r>
            <w:r w:rsidR="00074ADD">
              <w:rPr>
                <w:rFonts w:cs="Calibri"/>
                <w:sz w:val="24"/>
                <w:szCs w:val="24"/>
              </w:rPr>
              <w:fldChar w:fldCharType="separate"/>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074ADD">
              <w:rPr>
                <w:rFonts w:cs="Calibri"/>
                <w:sz w:val="24"/>
                <w:szCs w:val="24"/>
              </w:rPr>
              <w:fldChar w:fldCharType="end"/>
            </w:r>
            <w:bookmarkEnd w:id="33"/>
          </w:p>
          <w:p w14:paraId="68BDD33B" w14:textId="76F890A4" w:rsidR="00EE05DC" w:rsidRDefault="002E28FC" w:rsidP="002D37B2">
            <w:pPr>
              <w:tabs>
                <w:tab w:val="left" w:pos="5520"/>
                <w:tab w:val="left" w:pos="8399"/>
              </w:tabs>
              <w:spacing w:before="76"/>
              <w:ind w:left="14"/>
              <w:rPr>
                <w:rFonts w:cs="Calibri"/>
                <w:sz w:val="24"/>
                <w:szCs w:val="24"/>
              </w:rPr>
            </w:pPr>
            <w:r>
              <w:rPr>
                <w:rFonts w:asciiTheme="minorHAnsi" w:hAnsiTheme="minorHAnsi" w:cs="Calibri"/>
                <w:spacing w:val="1"/>
                <w:sz w:val="24"/>
                <w:szCs w:val="24"/>
              </w:rPr>
              <w:fldChar w:fldCharType="begin">
                <w:ffData>
                  <w:name w:val=""/>
                  <w:enabled/>
                  <w:calcOnExit w:val="0"/>
                  <w:statusText w:type="text" w:val="Usage of mobility aids - Yes - Please indicate the aid used: Manual Wheelchair"/>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6402A0">
              <w:rPr>
                <w:rFonts w:cs="Calibri"/>
                <w:spacing w:val="1"/>
                <w:sz w:val="24"/>
                <w:szCs w:val="24"/>
              </w:rPr>
              <w:t>M</w:t>
            </w:r>
            <w:r w:rsidR="006402A0">
              <w:rPr>
                <w:rFonts w:cs="Calibri"/>
                <w:sz w:val="24"/>
                <w:szCs w:val="24"/>
              </w:rPr>
              <w:t>a</w:t>
            </w:r>
            <w:r w:rsidR="006402A0">
              <w:rPr>
                <w:rFonts w:cs="Calibri"/>
                <w:spacing w:val="-1"/>
                <w:sz w:val="24"/>
                <w:szCs w:val="24"/>
              </w:rPr>
              <w:t>n</w:t>
            </w:r>
            <w:r w:rsidR="006402A0">
              <w:rPr>
                <w:rFonts w:cs="Calibri"/>
                <w:spacing w:val="1"/>
                <w:sz w:val="24"/>
                <w:szCs w:val="24"/>
              </w:rPr>
              <w:t>u</w:t>
            </w:r>
            <w:r w:rsidR="006402A0">
              <w:rPr>
                <w:rFonts w:cs="Calibri"/>
                <w:sz w:val="24"/>
                <w:szCs w:val="24"/>
              </w:rPr>
              <w:t>a</w:t>
            </w:r>
            <w:r w:rsidR="006402A0">
              <w:rPr>
                <w:rFonts w:cs="Calibri"/>
                <w:spacing w:val="1"/>
                <w:sz w:val="24"/>
                <w:szCs w:val="24"/>
              </w:rPr>
              <w:t>l</w:t>
            </w:r>
            <w:r w:rsidR="00443BE2">
              <w:rPr>
                <w:rFonts w:cs="Calibri"/>
                <w:spacing w:val="1"/>
                <w:sz w:val="24"/>
                <w:szCs w:val="24"/>
              </w:rPr>
              <w:t xml:space="preserve"> Wheelchair</w:t>
            </w:r>
            <w:r w:rsidR="00F16784">
              <w:rPr>
                <w:rFonts w:cs="Calibri"/>
                <w:sz w:val="24"/>
                <w:szCs w:val="24"/>
              </w:rPr>
              <w:t xml:space="preserve"> </w:t>
            </w:r>
            <w:r>
              <w:rPr>
                <w:rFonts w:asciiTheme="minorHAnsi" w:hAnsiTheme="minorHAnsi" w:cs="Calibri"/>
                <w:spacing w:val="1"/>
                <w:sz w:val="24"/>
                <w:szCs w:val="24"/>
              </w:rPr>
              <w:fldChar w:fldCharType="begin">
                <w:ffData>
                  <w:name w:val=""/>
                  <w:enabled/>
                  <w:calcOnExit w:val="0"/>
                  <w:statusText w:type="text" w:val="Usage of mobility aids - Yes - Please indicate the aid used: Motorized Wheelchair"/>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6402A0">
              <w:rPr>
                <w:spacing w:val="-5"/>
                <w:sz w:val="24"/>
                <w:szCs w:val="24"/>
              </w:rPr>
              <w:t xml:space="preserve"> </w:t>
            </w:r>
            <w:r w:rsidR="00443BE2">
              <w:rPr>
                <w:rFonts w:cs="Calibri"/>
                <w:spacing w:val="1"/>
                <w:sz w:val="24"/>
                <w:szCs w:val="24"/>
              </w:rPr>
              <w:t>M</w:t>
            </w:r>
            <w:r w:rsidR="00443BE2">
              <w:rPr>
                <w:rFonts w:cs="Calibri"/>
                <w:spacing w:val="-2"/>
                <w:sz w:val="24"/>
                <w:szCs w:val="24"/>
              </w:rPr>
              <w:t>o</w:t>
            </w:r>
            <w:r w:rsidR="00443BE2">
              <w:rPr>
                <w:rFonts w:cs="Calibri"/>
                <w:spacing w:val="1"/>
                <w:sz w:val="24"/>
                <w:szCs w:val="24"/>
              </w:rPr>
              <w:t>t</w:t>
            </w:r>
            <w:r w:rsidR="00443BE2">
              <w:rPr>
                <w:rFonts w:cs="Calibri"/>
                <w:sz w:val="24"/>
                <w:szCs w:val="24"/>
              </w:rPr>
              <w:t>ori</w:t>
            </w:r>
            <w:r w:rsidR="00443BE2">
              <w:rPr>
                <w:rFonts w:cs="Calibri"/>
                <w:spacing w:val="-2"/>
                <w:sz w:val="24"/>
                <w:szCs w:val="24"/>
              </w:rPr>
              <w:t>z</w:t>
            </w:r>
            <w:r w:rsidR="00443BE2">
              <w:rPr>
                <w:rFonts w:cs="Calibri"/>
                <w:sz w:val="24"/>
                <w:szCs w:val="24"/>
              </w:rPr>
              <w:t>ed</w:t>
            </w:r>
            <w:r w:rsidR="00443BE2">
              <w:rPr>
                <w:rFonts w:cs="Calibri"/>
                <w:spacing w:val="3"/>
                <w:sz w:val="24"/>
                <w:szCs w:val="24"/>
              </w:rPr>
              <w:t xml:space="preserve"> </w:t>
            </w:r>
            <w:r w:rsidR="00443BE2">
              <w:rPr>
                <w:rFonts w:cs="Calibri"/>
                <w:spacing w:val="-2"/>
                <w:sz w:val="24"/>
                <w:szCs w:val="24"/>
              </w:rPr>
              <w:t>W</w:t>
            </w:r>
            <w:r w:rsidR="00443BE2">
              <w:rPr>
                <w:rFonts w:cs="Calibri"/>
                <w:spacing w:val="1"/>
                <w:sz w:val="24"/>
                <w:szCs w:val="24"/>
              </w:rPr>
              <w:t>h</w:t>
            </w:r>
            <w:r w:rsidR="00443BE2">
              <w:rPr>
                <w:rFonts w:cs="Calibri"/>
                <w:sz w:val="24"/>
                <w:szCs w:val="24"/>
              </w:rPr>
              <w:t>e</w:t>
            </w:r>
            <w:r w:rsidR="00443BE2">
              <w:rPr>
                <w:rFonts w:cs="Calibri"/>
                <w:spacing w:val="1"/>
                <w:sz w:val="24"/>
                <w:szCs w:val="24"/>
              </w:rPr>
              <w:t>e</w:t>
            </w:r>
            <w:r w:rsidR="00443BE2">
              <w:rPr>
                <w:rFonts w:cs="Calibri"/>
                <w:sz w:val="24"/>
                <w:szCs w:val="24"/>
              </w:rPr>
              <w:t>l</w:t>
            </w:r>
            <w:r w:rsidR="00443BE2">
              <w:rPr>
                <w:rFonts w:cs="Calibri"/>
                <w:spacing w:val="-1"/>
                <w:sz w:val="24"/>
                <w:szCs w:val="24"/>
              </w:rPr>
              <w:t>c</w:t>
            </w:r>
            <w:r w:rsidR="00443BE2">
              <w:rPr>
                <w:rFonts w:cs="Calibri"/>
                <w:spacing w:val="1"/>
                <w:sz w:val="24"/>
                <w:szCs w:val="24"/>
              </w:rPr>
              <w:t>h</w:t>
            </w:r>
            <w:r w:rsidR="00443BE2">
              <w:rPr>
                <w:rFonts w:cs="Calibri"/>
                <w:sz w:val="24"/>
                <w:szCs w:val="24"/>
              </w:rPr>
              <w:t>air</w:t>
            </w:r>
            <w:r w:rsidR="00F16784">
              <w:rPr>
                <w:rFonts w:cs="Calibri"/>
                <w:sz w:val="24"/>
                <w:szCs w:val="24"/>
              </w:rPr>
              <w:t xml:space="preserve"> </w:t>
            </w:r>
            <w:r w:rsidR="002D37B2">
              <w:rPr>
                <w:rFonts w:cs="Calibri"/>
                <w:sz w:val="24"/>
                <w:szCs w:val="24"/>
              </w:rPr>
              <w:tab/>
            </w:r>
            <w:r>
              <w:rPr>
                <w:rFonts w:asciiTheme="minorHAnsi" w:hAnsiTheme="minorHAnsi" w:cs="Calibri"/>
                <w:spacing w:val="1"/>
                <w:sz w:val="24"/>
                <w:szCs w:val="24"/>
              </w:rPr>
              <w:fldChar w:fldCharType="begin">
                <w:ffData>
                  <w:name w:val=""/>
                  <w:enabled/>
                  <w:calcOnExit w:val="0"/>
                  <w:statusText w:type="text" w:val="Usage of mobility aids - Yes - Please indicate the aid used: Walking Frame"/>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6402A0">
              <w:rPr>
                <w:spacing w:val="-5"/>
                <w:sz w:val="24"/>
                <w:szCs w:val="24"/>
              </w:rPr>
              <w:t xml:space="preserve"> </w:t>
            </w:r>
            <w:r w:rsidR="006402A0">
              <w:rPr>
                <w:rFonts w:cs="Calibri"/>
                <w:sz w:val="24"/>
                <w:szCs w:val="24"/>
              </w:rPr>
              <w:t>Wal</w:t>
            </w:r>
            <w:r w:rsidR="006402A0">
              <w:rPr>
                <w:rFonts w:cs="Calibri"/>
                <w:spacing w:val="-1"/>
                <w:sz w:val="24"/>
                <w:szCs w:val="24"/>
              </w:rPr>
              <w:t>k</w:t>
            </w:r>
            <w:r w:rsidR="006402A0">
              <w:rPr>
                <w:rFonts w:cs="Calibri"/>
                <w:sz w:val="24"/>
                <w:szCs w:val="24"/>
              </w:rPr>
              <w:t>i</w:t>
            </w:r>
            <w:r w:rsidR="006402A0">
              <w:rPr>
                <w:rFonts w:cs="Calibri"/>
                <w:spacing w:val="1"/>
                <w:sz w:val="24"/>
                <w:szCs w:val="24"/>
              </w:rPr>
              <w:t>n</w:t>
            </w:r>
            <w:r w:rsidR="006402A0">
              <w:rPr>
                <w:rFonts w:cs="Calibri"/>
                <w:sz w:val="24"/>
                <w:szCs w:val="24"/>
              </w:rPr>
              <w:t>g</w:t>
            </w:r>
            <w:r w:rsidR="006402A0">
              <w:rPr>
                <w:rFonts w:cs="Calibri"/>
                <w:spacing w:val="1"/>
                <w:sz w:val="24"/>
                <w:szCs w:val="24"/>
              </w:rPr>
              <w:t xml:space="preserve"> </w:t>
            </w:r>
            <w:r w:rsidR="006402A0">
              <w:rPr>
                <w:rFonts w:cs="Calibri"/>
                <w:sz w:val="24"/>
                <w:szCs w:val="24"/>
              </w:rPr>
              <w:t>Frame</w:t>
            </w:r>
            <w:r w:rsidR="002D37B2">
              <w:rPr>
                <w:rFonts w:cs="Calibri"/>
                <w:sz w:val="24"/>
                <w:szCs w:val="24"/>
              </w:rPr>
              <w:tab/>
            </w:r>
            <w:r w:rsidR="00F16784">
              <w:rPr>
                <w:rFonts w:cs="Calibri"/>
                <w:sz w:val="24"/>
                <w:szCs w:val="24"/>
              </w:rPr>
              <w:t xml:space="preserve"> </w:t>
            </w:r>
            <w:r>
              <w:rPr>
                <w:rFonts w:asciiTheme="minorHAnsi" w:hAnsiTheme="minorHAnsi" w:cs="Calibri"/>
                <w:spacing w:val="1"/>
                <w:sz w:val="24"/>
                <w:szCs w:val="24"/>
              </w:rPr>
              <w:fldChar w:fldCharType="begin">
                <w:ffData>
                  <w:name w:val=""/>
                  <w:enabled/>
                  <w:calcOnExit w:val="0"/>
                  <w:statusText w:type="text" w:val="Usage of mobility aids - Yes - Please indicate the aid used: Prosthesis"/>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6402A0">
              <w:rPr>
                <w:spacing w:val="-5"/>
                <w:sz w:val="24"/>
                <w:szCs w:val="24"/>
              </w:rPr>
              <w:t xml:space="preserve"> </w:t>
            </w:r>
            <w:r w:rsidR="00443BE2">
              <w:rPr>
                <w:rFonts w:cs="Calibri"/>
                <w:sz w:val="24"/>
                <w:szCs w:val="24"/>
              </w:rPr>
              <w:t>Prosthesis</w:t>
            </w:r>
          </w:p>
          <w:p w14:paraId="555D6ADB" w14:textId="1561ECE9" w:rsidR="00EE05DC" w:rsidRDefault="002E28FC" w:rsidP="002D37B2">
            <w:pPr>
              <w:tabs>
                <w:tab w:val="left" w:pos="2320"/>
                <w:tab w:val="left" w:pos="5470"/>
              </w:tabs>
              <w:spacing w:before="48"/>
              <w:ind w:left="14"/>
              <w:rPr>
                <w:rFonts w:cs="Calibri"/>
                <w:sz w:val="24"/>
                <w:szCs w:val="24"/>
              </w:rPr>
            </w:pPr>
            <w:r>
              <w:rPr>
                <w:rFonts w:asciiTheme="minorHAnsi" w:hAnsiTheme="minorHAnsi" w:cs="Calibri"/>
                <w:spacing w:val="1"/>
                <w:sz w:val="24"/>
                <w:szCs w:val="24"/>
              </w:rPr>
              <w:fldChar w:fldCharType="begin">
                <w:ffData>
                  <w:name w:val=""/>
                  <w:enabled/>
                  <w:calcOnExit w:val="0"/>
                  <w:statusText w:type="text" w:val="Usage of mobility aids - Yes - Please indicate the aid used: Walking Stick"/>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B40978">
              <w:rPr>
                <w:rFonts w:asciiTheme="minorHAnsi" w:hAnsiTheme="minorHAnsi" w:cs="Calibri"/>
                <w:spacing w:val="1"/>
                <w:sz w:val="24"/>
                <w:szCs w:val="24"/>
              </w:rPr>
              <w:t xml:space="preserve"> </w:t>
            </w:r>
            <w:r w:rsidR="006402A0">
              <w:rPr>
                <w:rFonts w:cs="Calibri"/>
                <w:sz w:val="24"/>
                <w:szCs w:val="24"/>
              </w:rPr>
              <w:t>Wal</w:t>
            </w:r>
            <w:r w:rsidR="006402A0">
              <w:rPr>
                <w:rFonts w:cs="Calibri"/>
                <w:spacing w:val="-1"/>
                <w:sz w:val="24"/>
                <w:szCs w:val="24"/>
              </w:rPr>
              <w:t>k</w:t>
            </w:r>
            <w:r w:rsidR="006402A0">
              <w:rPr>
                <w:rFonts w:cs="Calibri"/>
                <w:sz w:val="24"/>
                <w:szCs w:val="24"/>
              </w:rPr>
              <w:t>i</w:t>
            </w:r>
            <w:r w:rsidR="006402A0">
              <w:rPr>
                <w:rFonts w:cs="Calibri"/>
                <w:spacing w:val="1"/>
                <w:sz w:val="24"/>
                <w:szCs w:val="24"/>
              </w:rPr>
              <w:t>n</w:t>
            </w:r>
            <w:r w:rsidR="006402A0">
              <w:rPr>
                <w:rFonts w:cs="Calibri"/>
                <w:sz w:val="24"/>
                <w:szCs w:val="24"/>
              </w:rPr>
              <w:t>g</w:t>
            </w:r>
            <w:r w:rsidR="006402A0">
              <w:rPr>
                <w:rFonts w:cs="Calibri"/>
                <w:spacing w:val="1"/>
                <w:sz w:val="24"/>
                <w:szCs w:val="24"/>
              </w:rPr>
              <w:t xml:space="preserve"> </w:t>
            </w:r>
            <w:r w:rsidR="006402A0">
              <w:rPr>
                <w:rFonts w:cs="Calibri"/>
                <w:sz w:val="24"/>
                <w:szCs w:val="24"/>
              </w:rPr>
              <w:t>S</w:t>
            </w:r>
            <w:r w:rsidR="006402A0">
              <w:rPr>
                <w:rFonts w:cs="Calibri"/>
                <w:spacing w:val="1"/>
                <w:sz w:val="24"/>
                <w:szCs w:val="24"/>
              </w:rPr>
              <w:t>t</w:t>
            </w:r>
            <w:r w:rsidR="006402A0">
              <w:rPr>
                <w:rFonts w:cs="Calibri"/>
                <w:sz w:val="24"/>
                <w:szCs w:val="24"/>
              </w:rPr>
              <w:t>i</w:t>
            </w:r>
            <w:r w:rsidR="006402A0">
              <w:rPr>
                <w:rFonts w:cs="Calibri"/>
                <w:spacing w:val="-1"/>
                <w:sz w:val="24"/>
                <w:szCs w:val="24"/>
              </w:rPr>
              <w:t>c</w:t>
            </w:r>
            <w:r w:rsidR="006402A0">
              <w:rPr>
                <w:rFonts w:cs="Calibri"/>
                <w:sz w:val="24"/>
                <w:szCs w:val="24"/>
              </w:rPr>
              <w:t>k</w:t>
            </w:r>
            <w:r w:rsidR="00F16784">
              <w:rPr>
                <w:rFonts w:cs="Calibri"/>
                <w:sz w:val="24"/>
                <w:szCs w:val="24"/>
              </w:rPr>
              <w:t xml:space="preserve"> </w:t>
            </w:r>
            <w:r w:rsidR="002D37B2">
              <w:rPr>
                <w:rFonts w:cs="Calibri"/>
                <w:sz w:val="24"/>
                <w:szCs w:val="24"/>
              </w:rPr>
              <w:tab/>
            </w:r>
            <w:r>
              <w:rPr>
                <w:rFonts w:asciiTheme="minorHAnsi" w:hAnsiTheme="minorHAnsi" w:cs="Calibri"/>
                <w:spacing w:val="1"/>
                <w:sz w:val="24"/>
                <w:szCs w:val="24"/>
              </w:rPr>
              <w:fldChar w:fldCharType="begin">
                <w:ffData>
                  <w:name w:val=""/>
                  <w:enabled/>
                  <w:calcOnExit w:val="0"/>
                  <w:statusText w:type="text" w:val="Usage of mobility aids - Yes - Please indicate the aid used: Quad Stick"/>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6402A0">
              <w:rPr>
                <w:spacing w:val="-5"/>
                <w:sz w:val="24"/>
                <w:szCs w:val="24"/>
              </w:rPr>
              <w:t xml:space="preserve"> </w:t>
            </w:r>
            <w:r w:rsidR="006402A0">
              <w:rPr>
                <w:rFonts w:cs="Calibri"/>
                <w:sz w:val="24"/>
                <w:szCs w:val="24"/>
              </w:rPr>
              <w:t>Quad</w:t>
            </w:r>
            <w:r w:rsidR="006402A0">
              <w:rPr>
                <w:rFonts w:cs="Calibri"/>
                <w:spacing w:val="2"/>
                <w:sz w:val="24"/>
                <w:szCs w:val="24"/>
              </w:rPr>
              <w:t xml:space="preserve"> </w:t>
            </w:r>
            <w:r w:rsidR="006402A0">
              <w:rPr>
                <w:rFonts w:cs="Calibri"/>
                <w:spacing w:val="-2"/>
                <w:sz w:val="24"/>
                <w:szCs w:val="24"/>
              </w:rPr>
              <w:t>S</w:t>
            </w:r>
            <w:r w:rsidR="006402A0">
              <w:rPr>
                <w:rFonts w:cs="Calibri"/>
                <w:spacing w:val="1"/>
                <w:sz w:val="24"/>
                <w:szCs w:val="24"/>
              </w:rPr>
              <w:t>t</w:t>
            </w:r>
            <w:r w:rsidR="006402A0">
              <w:rPr>
                <w:rFonts w:cs="Calibri"/>
                <w:sz w:val="24"/>
                <w:szCs w:val="24"/>
              </w:rPr>
              <w:t>i</w:t>
            </w:r>
            <w:r w:rsidR="006402A0">
              <w:rPr>
                <w:rFonts w:cs="Calibri"/>
                <w:spacing w:val="-1"/>
                <w:sz w:val="24"/>
                <w:szCs w:val="24"/>
              </w:rPr>
              <w:t>c</w:t>
            </w:r>
            <w:r w:rsidR="006402A0">
              <w:rPr>
                <w:rFonts w:cs="Calibri"/>
                <w:sz w:val="24"/>
                <w:szCs w:val="24"/>
              </w:rPr>
              <w:t>k</w:t>
            </w:r>
            <w:r w:rsidR="002D37B2">
              <w:rPr>
                <w:rFonts w:cs="Calibri"/>
                <w:sz w:val="24"/>
                <w:szCs w:val="24"/>
              </w:rPr>
              <w:tab/>
              <w:t xml:space="preserve"> </w:t>
            </w:r>
            <w:r>
              <w:rPr>
                <w:rFonts w:asciiTheme="minorHAnsi" w:hAnsiTheme="minorHAnsi" w:cs="Calibri"/>
                <w:spacing w:val="1"/>
                <w:sz w:val="24"/>
                <w:szCs w:val="24"/>
              </w:rPr>
              <w:fldChar w:fldCharType="begin">
                <w:ffData>
                  <w:name w:val=""/>
                  <w:enabled/>
                  <w:calcOnExit w:val="0"/>
                  <w:statusText w:type="text" w:val="Usage of mobility aids - Yes - Please indicate the aid used: Other"/>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6402A0">
              <w:rPr>
                <w:spacing w:val="-5"/>
                <w:sz w:val="24"/>
                <w:szCs w:val="24"/>
              </w:rPr>
              <w:t xml:space="preserve"> </w:t>
            </w:r>
            <w:r w:rsidR="006402A0">
              <w:rPr>
                <w:rFonts w:cs="Calibri"/>
                <w:sz w:val="24"/>
                <w:szCs w:val="24"/>
              </w:rPr>
              <w:t>Ot</w:t>
            </w:r>
            <w:r w:rsidR="006402A0">
              <w:rPr>
                <w:rFonts w:cs="Calibri"/>
                <w:spacing w:val="1"/>
                <w:sz w:val="24"/>
                <w:szCs w:val="24"/>
              </w:rPr>
              <w:t>h</w:t>
            </w:r>
            <w:r w:rsidR="006402A0">
              <w:rPr>
                <w:rFonts w:cs="Calibri"/>
                <w:sz w:val="24"/>
                <w:szCs w:val="24"/>
              </w:rPr>
              <w:t>er</w:t>
            </w:r>
            <w:r w:rsidR="006402A0">
              <w:rPr>
                <w:rFonts w:cs="Calibri"/>
                <w:spacing w:val="-2"/>
                <w:sz w:val="24"/>
                <w:szCs w:val="24"/>
              </w:rPr>
              <w:t>s</w:t>
            </w:r>
            <w:r w:rsidR="006402A0">
              <w:rPr>
                <w:rFonts w:cs="Calibri"/>
                <w:sz w:val="24"/>
                <w:szCs w:val="24"/>
              </w:rPr>
              <w:t>:</w:t>
            </w:r>
            <w:r w:rsidR="00F16784">
              <w:rPr>
                <w:rFonts w:cs="Calibri"/>
                <w:sz w:val="24"/>
                <w:szCs w:val="24"/>
              </w:rPr>
              <w:t xml:space="preserve"> </w:t>
            </w:r>
            <w:r>
              <w:rPr>
                <w:rFonts w:cs="Calibri"/>
                <w:sz w:val="24"/>
                <w:szCs w:val="24"/>
              </w:rPr>
              <w:fldChar w:fldCharType="begin">
                <w:ffData>
                  <w:name w:val="Text51"/>
                  <w:enabled/>
                  <w:calcOnExit w:val="0"/>
                  <w:statusText w:type="text" w:val="Usage of mobility aids - Yes - Please indicate the aid used - Other:"/>
                  <w:textInput/>
                </w:ffData>
              </w:fldChar>
            </w:r>
            <w:bookmarkStart w:id="34" w:name="Text51"/>
            <w:r>
              <w:rPr>
                <w:rFonts w:cs="Calibri"/>
                <w:sz w:val="24"/>
                <w:szCs w:val="24"/>
              </w:rPr>
              <w:instrText xml:space="preserve"> FORMTEXT </w:instrText>
            </w:r>
            <w:r>
              <w:rPr>
                <w:rFonts w:cs="Calibri"/>
                <w:sz w:val="24"/>
                <w:szCs w:val="24"/>
              </w:rPr>
            </w:r>
            <w:r>
              <w:rPr>
                <w:rFonts w:cs="Calibri"/>
                <w:sz w:val="24"/>
                <w:szCs w:val="24"/>
              </w:rPr>
              <w:fldChar w:fldCharType="separate"/>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Pr>
                <w:rFonts w:cs="Calibri"/>
                <w:sz w:val="24"/>
                <w:szCs w:val="24"/>
              </w:rPr>
              <w:fldChar w:fldCharType="end"/>
            </w:r>
            <w:bookmarkEnd w:id="34"/>
          </w:p>
        </w:tc>
      </w:tr>
      <w:tr w:rsidR="00EE05DC" w14:paraId="07A10D3B" w14:textId="77777777" w:rsidTr="0048429D">
        <w:trPr>
          <w:trHeight w:hRule="exact" w:val="460"/>
        </w:trPr>
        <w:tc>
          <w:tcPr>
            <w:tcW w:w="10617" w:type="dxa"/>
          </w:tcPr>
          <w:p w14:paraId="29965754" w14:textId="240DA470" w:rsidR="00EE05DC" w:rsidRDefault="006402A0" w:rsidP="0048429D">
            <w:pPr>
              <w:spacing w:before="100"/>
              <w:ind w:left="14"/>
              <w:rPr>
                <w:rFonts w:cs="Calibri"/>
                <w:sz w:val="24"/>
                <w:szCs w:val="24"/>
              </w:rPr>
            </w:pPr>
            <w:r w:rsidRPr="00C92F5C">
              <w:rPr>
                <w:rFonts w:cs="Calibri"/>
                <w:b/>
                <w:sz w:val="24"/>
                <w:szCs w:val="24"/>
              </w:rPr>
              <w:t>U</w:t>
            </w:r>
            <w:r w:rsidRPr="00C92F5C">
              <w:rPr>
                <w:rFonts w:cs="Calibri"/>
                <w:b/>
                <w:spacing w:val="-1"/>
                <w:sz w:val="24"/>
                <w:szCs w:val="24"/>
              </w:rPr>
              <w:t>s</w:t>
            </w:r>
            <w:r w:rsidRPr="00C92F5C">
              <w:rPr>
                <w:rFonts w:cs="Calibri"/>
                <w:b/>
                <w:sz w:val="24"/>
                <w:szCs w:val="24"/>
              </w:rPr>
              <w:t>age</w:t>
            </w:r>
            <w:r w:rsidRPr="00C92F5C">
              <w:rPr>
                <w:rFonts w:cs="Calibri"/>
                <w:b/>
                <w:spacing w:val="1"/>
                <w:sz w:val="24"/>
                <w:szCs w:val="24"/>
              </w:rPr>
              <w:t xml:space="preserve"> </w:t>
            </w:r>
            <w:r w:rsidRPr="00C92F5C">
              <w:rPr>
                <w:rFonts w:cs="Calibri"/>
                <w:b/>
                <w:sz w:val="24"/>
                <w:szCs w:val="24"/>
              </w:rPr>
              <w:t xml:space="preserve">of </w:t>
            </w:r>
            <w:r w:rsidRPr="00C92F5C">
              <w:rPr>
                <w:rFonts w:cs="Calibri"/>
                <w:b/>
                <w:spacing w:val="1"/>
                <w:sz w:val="24"/>
                <w:szCs w:val="24"/>
              </w:rPr>
              <w:t>h</w:t>
            </w:r>
            <w:r w:rsidRPr="00C92F5C">
              <w:rPr>
                <w:rFonts w:cs="Calibri"/>
                <w:b/>
                <w:sz w:val="24"/>
                <w:szCs w:val="24"/>
              </w:rPr>
              <w:t>e</w:t>
            </w:r>
            <w:r w:rsidRPr="00C92F5C">
              <w:rPr>
                <w:rFonts w:cs="Calibri"/>
                <w:b/>
                <w:spacing w:val="1"/>
                <w:sz w:val="24"/>
                <w:szCs w:val="24"/>
              </w:rPr>
              <w:t>a</w:t>
            </w:r>
            <w:r w:rsidRPr="00C92F5C">
              <w:rPr>
                <w:rFonts w:cs="Calibri"/>
                <w:b/>
                <w:sz w:val="24"/>
                <w:szCs w:val="24"/>
              </w:rPr>
              <w:t>r</w:t>
            </w:r>
            <w:r w:rsidRPr="00C92F5C">
              <w:rPr>
                <w:rFonts w:cs="Calibri"/>
                <w:b/>
                <w:spacing w:val="-2"/>
                <w:sz w:val="24"/>
                <w:szCs w:val="24"/>
              </w:rPr>
              <w:t>i</w:t>
            </w:r>
            <w:r w:rsidRPr="00C92F5C">
              <w:rPr>
                <w:rFonts w:cs="Calibri"/>
                <w:b/>
                <w:spacing w:val="1"/>
                <w:sz w:val="24"/>
                <w:szCs w:val="24"/>
              </w:rPr>
              <w:t>n</w:t>
            </w:r>
            <w:r w:rsidRPr="00C92F5C">
              <w:rPr>
                <w:rFonts w:cs="Calibri"/>
                <w:b/>
                <w:sz w:val="24"/>
                <w:szCs w:val="24"/>
              </w:rPr>
              <w:t>g</w:t>
            </w:r>
            <w:r w:rsidRPr="00C92F5C">
              <w:rPr>
                <w:rFonts w:cs="Calibri"/>
                <w:b/>
                <w:spacing w:val="1"/>
                <w:sz w:val="24"/>
                <w:szCs w:val="24"/>
              </w:rPr>
              <w:t xml:space="preserve"> </w:t>
            </w:r>
            <w:r w:rsidRPr="00C92F5C">
              <w:rPr>
                <w:rFonts w:cs="Calibri"/>
                <w:b/>
                <w:sz w:val="24"/>
                <w:szCs w:val="24"/>
              </w:rPr>
              <w:t>a</w:t>
            </w:r>
            <w:r w:rsidRPr="00C92F5C">
              <w:rPr>
                <w:rFonts w:cs="Calibri"/>
                <w:b/>
                <w:spacing w:val="-2"/>
                <w:sz w:val="24"/>
                <w:szCs w:val="24"/>
              </w:rPr>
              <w:t>i</w:t>
            </w:r>
            <w:r w:rsidRPr="00C92F5C">
              <w:rPr>
                <w:rFonts w:cs="Calibri"/>
                <w:b/>
                <w:spacing w:val="1"/>
                <w:sz w:val="24"/>
                <w:szCs w:val="24"/>
              </w:rPr>
              <w:t>d</w:t>
            </w:r>
            <w:r w:rsidRPr="00C92F5C">
              <w:rPr>
                <w:rFonts w:cs="Calibri"/>
                <w:b/>
                <w:sz w:val="24"/>
                <w:szCs w:val="24"/>
              </w:rPr>
              <w:t>s:</w:t>
            </w:r>
            <w:r w:rsidR="00F16784">
              <w:rPr>
                <w:rFonts w:cs="Calibri"/>
                <w:sz w:val="24"/>
                <w:szCs w:val="24"/>
              </w:rPr>
              <w:t xml:space="preserve"> </w:t>
            </w:r>
            <w:r w:rsidR="005253A2">
              <w:rPr>
                <w:rFonts w:asciiTheme="minorHAnsi" w:hAnsiTheme="minorHAnsi" w:cs="Calibri"/>
                <w:spacing w:val="1"/>
                <w:sz w:val="24"/>
                <w:szCs w:val="24"/>
              </w:rPr>
              <w:fldChar w:fldCharType="begin">
                <w:ffData>
                  <w:name w:val=""/>
                  <w:enabled/>
                  <w:calcOnExit w:val="0"/>
                  <w:statusText w:type="text" w:val="Usage of hearing aids: No"/>
                  <w:checkBox>
                    <w:size w:val="22"/>
                    <w:default w:val="0"/>
                  </w:checkBox>
                </w:ffData>
              </w:fldChar>
            </w:r>
            <w:r w:rsidR="005253A2">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5253A2">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Pr>
                <w:rFonts w:cs="Calibri"/>
                <w:spacing w:val="1"/>
                <w:sz w:val="24"/>
                <w:szCs w:val="24"/>
              </w:rPr>
              <w:t>N</w:t>
            </w:r>
            <w:r>
              <w:rPr>
                <w:rFonts w:cs="Calibri"/>
                <w:sz w:val="24"/>
                <w:szCs w:val="24"/>
              </w:rPr>
              <w:t>o</w:t>
            </w:r>
            <w:r w:rsidR="00F16784">
              <w:rPr>
                <w:rFonts w:cs="Calibri"/>
                <w:sz w:val="24"/>
                <w:szCs w:val="24"/>
              </w:rPr>
              <w:t xml:space="preserve"> </w:t>
            </w:r>
            <w:r w:rsidR="00116738">
              <w:rPr>
                <w:rFonts w:cs="Calibri"/>
                <w:sz w:val="24"/>
                <w:szCs w:val="24"/>
              </w:rPr>
              <w:tab/>
            </w:r>
            <w:r w:rsidR="005253A2">
              <w:rPr>
                <w:rFonts w:asciiTheme="minorHAnsi" w:hAnsiTheme="minorHAnsi" w:cs="Calibri"/>
                <w:spacing w:val="1"/>
                <w:sz w:val="24"/>
                <w:szCs w:val="24"/>
              </w:rPr>
              <w:fldChar w:fldCharType="begin">
                <w:ffData>
                  <w:name w:val=""/>
                  <w:enabled/>
                  <w:calcOnExit w:val="0"/>
                  <w:statusText w:type="text" w:val="Usage of hearing aids: Yes"/>
                  <w:checkBox>
                    <w:size w:val="22"/>
                    <w:default w:val="0"/>
                  </w:checkBox>
                </w:ffData>
              </w:fldChar>
            </w:r>
            <w:r w:rsidR="005253A2">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5253A2">
              <w:rPr>
                <w:rFonts w:asciiTheme="minorHAnsi" w:hAnsiTheme="minorHAnsi" w:cs="Calibri"/>
                <w:spacing w:val="1"/>
                <w:sz w:val="24"/>
                <w:szCs w:val="24"/>
              </w:rPr>
              <w:fldChar w:fldCharType="end"/>
            </w:r>
            <w:r>
              <w:rPr>
                <w:spacing w:val="-5"/>
                <w:sz w:val="24"/>
                <w:szCs w:val="24"/>
              </w:rPr>
              <w:t xml:space="preserve"> </w:t>
            </w:r>
            <w:r>
              <w:rPr>
                <w:rFonts w:cs="Calibri"/>
                <w:sz w:val="24"/>
                <w:szCs w:val="24"/>
              </w:rPr>
              <w:t>Yes</w:t>
            </w:r>
            <w:r>
              <w:rPr>
                <w:rFonts w:cs="Calibri"/>
                <w:spacing w:val="1"/>
                <w:sz w:val="24"/>
                <w:szCs w:val="24"/>
              </w:rPr>
              <w:t xml:space="preserve"> </w:t>
            </w:r>
            <w:r>
              <w:rPr>
                <w:rFonts w:cs="Calibri"/>
                <w:spacing w:val="-1"/>
                <w:sz w:val="24"/>
                <w:szCs w:val="24"/>
              </w:rPr>
              <w:t>(</w:t>
            </w:r>
            <w:r>
              <w:rPr>
                <w:rFonts w:cs="Calibri"/>
                <w:sz w:val="24"/>
                <w:szCs w:val="24"/>
              </w:rPr>
              <w:t>Pl</w:t>
            </w:r>
            <w:r>
              <w:rPr>
                <w:rFonts w:cs="Calibri"/>
                <w:spacing w:val="1"/>
                <w:sz w:val="24"/>
                <w:szCs w:val="24"/>
              </w:rPr>
              <w:t>e</w:t>
            </w:r>
            <w:r>
              <w:rPr>
                <w:rFonts w:cs="Calibri"/>
                <w:sz w:val="24"/>
                <w:szCs w:val="24"/>
              </w:rPr>
              <w:t>a</w:t>
            </w:r>
            <w:r>
              <w:rPr>
                <w:rFonts w:cs="Calibri"/>
                <w:spacing w:val="-2"/>
                <w:sz w:val="24"/>
                <w:szCs w:val="24"/>
              </w:rPr>
              <w:t>s</w:t>
            </w:r>
            <w:r>
              <w:rPr>
                <w:rFonts w:cs="Calibri"/>
                <w:sz w:val="24"/>
                <w:szCs w:val="24"/>
              </w:rPr>
              <w:t>e</w:t>
            </w:r>
            <w:r>
              <w:rPr>
                <w:rFonts w:cs="Calibri"/>
                <w:spacing w:val="2"/>
                <w:sz w:val="24"/>
                <w:szCs w:val="24"/>
              </w:rPr>
              <w:t xml:space="preserve"> </w:t>
            </w:r>
            <w:r w:rsidR="00683E3F">
              <w:rPr>
                <w:rFonts w:cs="Calibri"/>
                <w:sz w:val="24"/>
                <w:szCs w:val="24"/>
              </w:rPr>
              <w:t>indicate the aid used</w:t>
            </w:r>
            <w:r>
              <w:rPr>
                <w:rFonts w:cs="Calibri"/>
                <w:spacing w:val="-1"/>
                <w:sz w:val="24"/>
                <w:szCs w:val="24"/>
              </w:rPr>
              <w:t>)</w:t>
            </w:r>
            <w:r>
              <w:rPr>
                <w:rFonts w:cs="Calibri"/>
                <w:sz w:val="24"/>
                <w:szCs w:val="24"/>
              </w:rPr>
              <w:t>:</w:t>
            </w:r>
            <w:r w:rsidR="00F16784">
              <w:rPr>
                <w:rFonts w:cs="Calibri"/>
                <w:sz w:val="24"/>
                <w:szCs w:val="24"/>
              </w:rPr>
              <w:t xml:space="preserve"> </w:t>
            </w:r>
            <w:r w:rsidR="005253A2">
              <w:rPr>
                <w:rFonts w:cs="Calibri"/>
                <w:sz w:val="24"/>
                <w:szCs w:val="24"/>
              </w:rPr>
              <w:fldChar w:fldCharType="begin">
                <w:ffData>
                  <w:name w:val="Text58"/>
                  <w:enabled/>
                  <w:calcOnExit w:val="0"/>
                  <w:statusText w:type="text" w:val="Usage of hearing aids - Yes - Please indicate the aid used:"/>
                  <w:textInput/>
                </w:ffData>
              </w:fldChar>
            </w:r>
            <w:bookmarkStart w:id="35" w:name="Text58"/>
            <w:r w:rsidR="005253A2">
              <w:rPr>
                <w:rFonts w:cs="Calibri"/>
                <w:sz w:val="24"/>
                <w:szCs w:val="24"/>
              </w:rPr>
              <w:instrText xml:space="preserve"> FORMTEXT </w:instrText>
            </w:r>
            <w:r w:rsidR="005253A2">
              <w:rPr>
                <w:rFonts w:cs="Calibri"/>
                <w:sz w:val="24"/>
                <w:szCs w:val="24"/>
              </w:rPr>
            </w:r>
            <w:r w:rsidR="005253A2">
              <w:rPr>
                <w:rFonts w:cs="Calibri"/>
                <w:sz w:val="24"/>
                <w:szCs w:val="24"/>
              </w:rPr>
              <w:fldChar w:fldCharType="separate"/>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5253A2">
              <w:rPr>
                <w:rFonts w:cs="Calibri"/>
                <w:sz w:val="24"/>
                <w:szCs w:val="24"/>
              </w:rPr>
              <w:fldChar w:fldCharType="end"/>
            </w:r>
            <w:bookmarkEnd w:id="35"/>
          </w:p>
        </w:tc>
      </w:tr>
      <w:tr w:rsidR="00EE05DC" w14:paraId="3FA66172" w14:textId="77777777" w:rsidTr="0048429D">
        <w:trPr>
          <w:trHeight w:hRule="exact" w:val="442"/>
        </w:trPr>
        <w:tc>
          <w:tcPr>
            <w:tcW w:w="10617" w:type="dxa"/>
          </w:tcPr>
          <w:p w14:paraId="3D6DFD97" w14:textId="44CF256B" w:rsidR="00EE05DC" w:rsidRDefault="006402A0" w:rsidP="0013521F">
            <w:pPr>
              <w:tabs>
                <w:tab w:val="left" w:pos="2230"/>
                <w:tab w:val="left" w:pos="3580"/>
              </w:tabs>
              <w:spacing w:before="100"/>
              <w:ind w:left="14"/>
              <w:rPr>
                <w:rFonts w:cs="Calibri"/>
                <w:sz w:val="24"/>
                <w:szCs w:val="24"/>
              </w:rPr>
            </w:pPr>
            <w:r w:rsidRPr="00C92F5C">
              <w:rPr>
                <w:rFonts w:cs="Calibri"/>
                <w:b/>
                <w:sz w:val="24"/>
                <w:szCs w:val="24"/>
              </w:rPr>
              <w:t>U</w:t>
            </w:r>
            <w:r w:rsidRPr="00C92F5C">
              <w:rPr>
                <w:rFonts w:cs="Calibri"/>
                <w:b/>
                <w:spacing w:val="-1"/>
                <w:sz w:val="24"/>
                <w:szCs w:val="24"/>
              </w:rPr>
              <w:t>s</w:t>
            </w:r>
            <w:r w:rsidRPr="00C92F5C">
              <w:rPr>
                <w:rFonts w:cs="Calibri"/>
                <w:b/>
                <w:sz w:val="24"/>
                <w:szCs w:val="24"/>
              </w:rPr>
              <w:t>age</w:t>
            </w:r>
            <w:r w:rsidRPr="00C92F5C">
              <w:rPr>
                <w:rFonts w:cs="Calibri"/>
                <w:b/>
                <w:spacing w:val="1"/>
                <w:sz w:val="24"/>
                <w:szCs w:val="24"/>
              </w:rPr>
              <w:t xml:space="preserve"> </w:t>
            </w:r>
            <w:r w:rsidRPr="00C92F5C">
              <w:rPr>
                <w:rFonts w:cs="Calibri"/>
                <w:b/>
                <w:sz w:val="24"/>
                <w:szCs w:val="24"/>
              </w:rPr>
              <w:t>of vi</w:t>
            </w:r>
            <w:r w:rsidRPr="00C92F5C">
              <w:rPr>
                <w:rFonts w:cs="Calibri"/>
                <w:b/>
                <w:spacing w:val="-1"/>
                <w:sz w:val="24"/>
                <w:szCs w:val="24"/>
              </w:rPr>
              <w:t>s</w:t>
            </w:r>
            <w:r w:rsidRPr="00C92F5C">
              <w:rPr>
                <w:rFonts w:cs="Calibri"/>
                <w:b/>
                <w:spacing w:val="1"/>
                <w:sz w:val="24"/>
                <w:szCs w:val="24"/>
              </w:rPr>
              <w:t>u</w:t>
            </w:r>
            <w:r w:rsidRPr="00C92F5C">
              <w:rPr>
                <w:rFonts w:cs="Calibri"/>
                <w:b/>
                <w:sz w:val="24"/>
                <w:szCs w:val="24"/>
              </w:rPr>
              <w:t>al</w:t>
            </w:r>
            <w:r w:rsidRPr="00C92F5C">
              <w:rPr>
                <w:rFonts w:cs="Calibri"/>
                <w:b/>
                <w:spacing w:val="1"/>
                <w:sz w:val="24"/>
                <w:szCs w:val="24"/>
              </w:rPr>
              <w:t xml:space="preserve"> </w:t>
            </w:r>
            <w:r w:rsidRPr="00C92F5C">
              <w:rPr>
                <w:rFonts w:cs="Calibri"/>
                <w:b/>
                <w:sz w:val="24"/>
                <w:szCs w:val="24"/>
              </w:rPr>
              <w:t>a</w:t>
            </w:r>
            <w:r w:rsidRPr="00C92F5C">
              <w:rPr>
                <w:rFonts w:cs="Calibri"/>
                <w:b/>
                <w:spacing w:val="-2"/>
                <w:sz w:val="24"/>
                <w:szCs w:val="24"/>
              </w:rPr>
              <w:t>i</w:t>
            </w:r>
            <w:r w:rsidRPr="00C92F5C">
              <w:rPr>
                <w:rFonts w:cs="Calibri"/>
                <w:b/>
                <w:spacing w:val="1"/>
                <w:sz w:val="24"/>
                <w:szCs w:val="24"/>
              </w:rPr>
              <w:t>d</w:t>
            </w:r>
            <w:r w:rsidRPr="00C92F5C">
              <w:rPr>
                <w:rFonts w:cs="Calibri"/>
                <w:b/>
                <w:sz w:val="24"/>
                <w:szCs w:val="24"/>
              </w:rPr>
              <w:t>s:</w:t>
            </w:r>
            <w:r w:rsidR="00F16784">
              <w:rPr>
                <w:rFonts w:cs="Calibri"/>
                <w:sz w:val="24"/>
                <w:szCs w:val="24"/>
              </w:rPr>
              <w:t xml:space="preserve"> </w:t>
            </w:r>
            <w:r w:rsidR="0013521F">
              <w:rPr>
                <w:rFonts w:cs="Calibri"/>
                <w:sz w:val="24"/>
                <w:szCs w:val="24"/>
              </w:rPr>
              <w:tab/>
              <w:t xml:space="preserve"> </w:t>
            </w:r>
            <w:r w:rsidR="005253A2">
              <w:rPr>
                <w:rFonts w:asciiTheme="minorHAnsi" w:hAnsiTheme="minorHAnsi" w:cs="Calibri"/>
                <w:spacing w:val="1"/>
                <w:sz w:val="24"/>
                <w:szCs w:val="24"/>
              </w:rPr>
              <w:fldChar w:fldCharType="begin">
                <w:ffData>
                  <w:name w:val=""/>
                  <w:enabled/>
                  <w:calcOnExit w:val="0"/>
                  <w:statusText w:type="text" w:val="Usage of visual aids: No"/>
                  <w:checkBox>
                    <w:size w:val="22"/>
                    <w:default w:val="0"/>
                  </w:checkBox>
                </w:ffData>
              </w:fldChar>
            </w:r>
            <w:r w:rsidR="005253A2">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5253A2">
              <w:rPr>
                <w:rFonts w:asciiTheme="minorHAnsi" w:hAnsiTheme="minorHAnsi" w:cs="Calibri"/>
                <w:spacing w:val="1"/>
                <w:sz w:val="24"/>
                <w:szCs w:val="24"/>
              </w:rPr>
              <w:fldChar w:fldCharType="end"/>
            </w:r>
            <w:r w:rsidR="00CF7C07">
              <w:rPr>
                <w:rFonts w:asciiTheme="minorHAnsi" w:hAnsiTheme="minorHAnsi" w:cs="Calibri"/>
                <w:spacing w:val="1"/>
                <w:sz w:val="24"/>
                <w:szCs w:val="24"/>
              </w:rPr>
              <w:t xml:space="preserve"> </w:t>
            </w:r>
            <w:r>
              <w:rPr>
                <w:rFonts w:cs="Calibri"/>
                <w:spacing w:val="1"/>
                <w:sz w:val="24"/>
                <w:szCs w:val="24"/>
              </w:rPr>
              <w:t>N</w:t>
            </w:r>
            <w:r>
              <w:rPr>
                <w:rFonts w:cs="Calibri"/>
                <w:sz w:val="24"/>
                <w:szCs w:val="24"/>
              </w:rPr>
              <w:t>o</w:t>
            </w:r>
            <w:r w:rsidR="00116738">
              <w:rPr>
                <w:rFonts w:cs="Calibri"/>
                <w:sz w:val="24"/>
                <w:szCs w:val="24"/>
              </w:rPr>
              <w:tab/>
            </w:r>
            <w:r w:rsidR="005253A2">
              <w:rPr>
                <w:rFonts w:asciiTheme="minorHAnsi" w:hAnsiTheme="minorHAnsi" w:cs="Calibri"/>
                <w:spacing w:val="1"/>
                <w:sz w:val="24"/>
                <w:szCs w:val="24"/>
              </w:rPr>
              <w:fldChar w:fldCharType="begin">
                <w:ffData>
                  <w:name w:val=""/>
                  <w:enabled/>
                  <w:calcOnExit w:val="0"/>
                  <w:statusText w:type="text" w:val="Usage of visual aids: Yes"/>
                  <w:checkBox>
                    <w:size w:val="22"/>
                    <w:default w:val="0"/>
                  </w:checkBox>
                </w:ffData>
              </w:fldChar>
            </w:r>
            <w:r w:rsidR="005253A2">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sidR="005253A2">
              <w:rPr>
                <w:rFonts w:asciiTheme="minorHAnsi" w:hAnsiTheme="minorHAnsi" w:cs="Calibri"/>
                <w:spacing w:val="1"/>
                <w:sz w:val="24"/>
                <w:szCs w:val="24"/>
              </w:rPr>
              <w:fldChar w:fldCharType="end"/>
            </w:r>
            <w:r>
              <w:rPr>
                <w:spacing w:val="-5"/>
                <w:sz w:val="24"/>
                <w:szCs w:val="24"/>
              </w:rPr>
              <w:t xml:space="preserve"> </w:t>
            </w:r>
            <w:r>
              <w:rPr>
                <w:rFonts w:cs="Calibri"/>
                <w:sz w:val="24"/>
                <w:szCs w:val="24"/>
              </w:rPr>
              <w:t>Yes</w:t>
            </w:r>
            <w:r>
              <w:rPr>
                <w:rFonts w:cs="Calibri"/>
                <w:spacing w:val="1"/>
                <w:sz w:val="24"/>
                <w:szCs w:val="24"/>
              </w:rPr>
              <w:t xml:space="preserve"> </w:t>
            </w:r>
            <w:r>
              <w:rPr>
                <w:rFonts w:cs="Calibri"/>
                <w:spacing w:val="-1"/>
                <w:sz w:val="24"/>
                <w:szCs w:val="24"/>
              </w:rPr>
              <w:t>(</w:t>
            </w:r>
            <w:r>
              <w:rPr>
                <w:rFonts w:cs="Calibri"/>
                <w:sz w:val="24"/>
                <w:szCs w:val="24"/>
              </w:rPr>
              <w:t>Pl</w:t>
            </w:r>
            <w:r>
              <w:rPr>
                <w:rFonts w:cs="Calibri"/>
                <w:spacing w:val="1"/>
                <w:sz w:val="24"/>
                <w:szCs w:val="24"/>
              </w:rPr>
              <w:t>e</w:t>
            </w:r>
            <w:r>
              <w:rPr>
                <w:rFonts w:cs="Calibri"/>
                <w:sz w:val="24"/>
                <w:szCs w:val="24"/>
              </w:rPr>
              <w:t>a</w:t>
            </w:r>
            <w:r>
              <w:rPr>
                <w:rFonts w:cs="Calibri"/>
                <w:spacing w:val="-2"/>
                <w:sz w:val="24"/>
                <w:szCs w:val="24"/>
              </w:rPr>
              <w:t>s</w:t>
            </w:r>
            <w:r>
              <w:rPr>
                <w:rFonts w:cs="Calibri"/>
                <w:sz w:val="24"/>
                <w:szCs w:val="24"/>
              </w:rPr>
              <w:t>e</w:t>
            </w:r>
            <w:r>
              <w:rPr>
                <w:rFonts w:cs="Calibri"/>
                <w:spacing w:val="2"/>
                <w:sz w:val="24"/>
                <w:szCs w:val="24"/>
              </w:rPr>
              <w:t xml:space="preserve"> </w:t>
            </w:r>
            <w:r w:rsidR="00683E3F">
              <w:rPr>
                <w:rFonts w:cs="Calibri"/>
                <w:sz w:val="24"/>
                <w:szCs w:val="24"/>
              </w:rPr>
              <w:t>indicate the aid used</w:t>
            </w:r>
            <w:r>
              <w:rPr>
                <w:rFonts w:cs="Calibri"/>
                <w:spacing w:val="-1"/>
                <w:sz w:val="24"/>
                <w:szCs w:val="24"/>
              </w:rPr>
              <w:t>)</w:t>
            </w:r>
            <w:r>
              <w:rPr>
                <w:rFonts w:cs="Calibri"/>
                <w:sz w:val="24"/>
                <w:szCs w:val="24"/>
              </w:rPr>
              <w:t>:</w:t>
            </w:r>
            <w:r w:rsidR="00F16784">
              <w:rPr>
                <w:rFonts w:cs="Calibri"/>
                <w:sz w:val="24"/>
                <w:szCs w:val="24"/>
              </w:rPr>
              <w:t xml:space="preserve"> </w:t>
            </w:r>
            <w:r w:rsidR="005253A2">
              <w:rPr>
                <w:rFonts w:cs="Calibri"/>
                <w:sz w:val="24"/>
                <w:szCs w:val="24"/>
              </w:rPr>
              <w:fldChar w:fldCharType="begin">
                <w:ffData>
                  <w:name w:val="Text59"/>
                  <w:enabled/>
                  <w:calcOnExit w:val="0"/>
                  <w:statusText w:type="text" w:val="Usage of visual aids - Yes - Please indicate the aid used:"/>
                  <w:textInput/>
                </w:ffData>
              </w:fldChar>
            </w:r>
            <w:bookmarkStart w:id="36" w:name="Text59"/>
            <w:r w:rsidR="005253A2">
              <w:rPr>
                <w:rFonts w:cs="Calibri"/>
                <w:sz w:val="24"/>
                <w:szCs w:val="24"/>
              </w:rPr>
              <w:instrText xml:space="preserve"> FORMTEXT </w:instrText>
            </w:r>
            <w:r w:rsidR="005253A2">
              <w:rPr>
                <w:rFonts w:cs="Calibri"/>
                <w:sz w:val="24"/>
                <w:szCs w:val="24"/>
              </w:rPr>
            </w:r>
            <w:r w:rsidR="005253A2">
              <w:rPr>
                <w:rFonts w:cs="Calibri"/>
                <w:sz w:val="24"/>
                <w:szCs w:val="24"/>
              </w:rPr>
              <w:fldChar w:fldCharType="separate"/>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EC46E3">
              <w:rPr>
                <w:rFonts w:cs="Calibri"/>
                <w:noProof/>
                <w:sz w:val="24"/>
                <w:szCs w:val="24"/>
              </w:rPr>
              <w:t> </w:t>
            </w:r>
            <w:r w:rsidR="005253A2">
              <w:rPr>
                <w:rFonts w:cs="Calibri"/>
                <w:sz w:val="24"/>
                <w:szCs w:val="24"/>
              </w:rPr>
              <w:fldChar w:fldCharType="end"/>
            </w:r>
            <w:bookmarkEnd w:id="36"/>
          </w:p>
        </w:tc>
      </w:tr>
    </w:tbl>
    <w:p w14:paraId="4C4D6DDB" w14:textId="77777777" w:rsidR="00F242DB" w:rsidRDefault="00F242DB" w:rsidP="00F242DB">
      <w:pPr>
        <w:sectPr w:rsidR="00F242DB" w:rsidSect="001D228F">
          <w:type w:val="continuous"/>
          <w:pgSz w:w="11920" w:h="16840"/>
          <w:pgMar w:top="568" w:right="720" w:bottom="568" w:left="720" w:header="0" w:footer="227" w:gutter="0"/>
          <w:cols w:space="720"/>
          <w:docGrid w:linePitch="272"/>
        </w:sectPr>
      </w:pPr>
    </w:p>
    <w:p w14:paraId="37C949B4" w14:textId="77777777" w:rsidR="0030107B" w:rsidRDefault="0048429D" w:rsidP="009F52BE">
      <w:pPr>
        <w:pStyle w:val="Heading2"/>
        <w:spacing w:before="240" w:after="0"/>
        <w:ind w:left="475" w:right="-72" w:hanging="288"/>
      </w:pPr>
      <w:r>
        <w:t>EDUC</w:t>
      </w:r>
      <w:r>
        <w:rPr>
          <w:spacing w:val="-2"/>
        </w:rPr>
        <w:t>A</w:t>
      </w:r>
      <w:r>
        <w:t>TI</w:t>
      </w:r>
      <w:r>
        <w:rPr>
          <w:spacing w:val="-2"/>
        </w:rPr>
        <w:t>O</w:t>
      </w:r>
      <w:r>
        <w:t>N I</w:t>
      </w:r>
      <w:r>
        <w:rPr>
          <w:spacing w:val="-2"/>
        </w:rPr>
        <w:t>N</w:t>
      </w:r>
      <w:r>
        <w:t>FO</w:t>
      </w:r>
      <w:r>
        <w:rPr>
          <w:spacing w:val="-1"/>
        </w:rPr>
        <w:t>RM</w:t>
      </w:r>
      <w:r>
        <w:t>A</w:t>
      </w:r>
      <w:r>
        <w:rPr>
          <w:spacing w:val="3"/>
        </w:rPr>
        <w:t>T</w:t>
      </w:r>
      <w:r>
        <w:rPr>
          <w:spacing w:val="-2"/>
        </w:rPr>
        <w:t>I</w:t>
      </w:r>
      <w:r>
        <w:t>ON</w:t>
      </w:r>
    </w:p>
    <w:p w14:paraId="31D731C4" w14:textId="15B0B981" w:rsidR="00E55856" w:rsidRDefault="00E55856" w:rsidP="0093035C">
      <w:pPr>
        <w:pStyle w:val="Heading2"/>
        <w:spacing w:before="240" w:after="0"/>
        <w:ind w:left="540" w:right="-72"/>
        <w:sectPr w:rsidR="00E55856" w:rsidSect="001D228F">
          <w:type w:val="continuous"/>
          <w:pgSz w:w="11920" w:h="16840"/>
          <w:pgMar w:top="568" w:right="720" w:bottom="568" w:left="720" w:header="0" w:footer="227" w:gutter="0"/>
          <w:cols w:space="720"/>
          <w:formProt w:val="0"/>
          <w:docGrid w:linePitch="272"/>
        </w:sectPr>
      </w:pPr>
    </w:p>
    <w:tbl>
      <w:tblPr>
        <w:tblStyle w:val="TableGrid1"/>
        <w:tblW w:w="10570" w:type="dxa"/>
        <w:tblInd w:w="85" w:type="dxa"/>
        <w:tblLayout w:type="fixed"/>
        <w:tblLook w:val="01E0" w:firstRow="1" w:lastRow="1" w:firstColumn="1" w:lastColumn="1" w:noHBand="0" w:noVBand="0"/>
      </w:tblPr>
      <w:tblGrid>
        <w:gridCol w:w="4090"/>
        <w:gridCol w:w="1440"/>
        <w:gridCol w:w="1440"/>
        <w:gridCol w:w="3600"/>
      </w:tblGrid>
      <w:tr w:rsidR="00695E03" w:rsidRPr="00E03A7C" w14:paraId="0B3F6F33" w14:textId="77777777" w:rsidTr="00EA0E53">
        <w:trPr>
          <w:trHeight w:hRule="exact" w:val="288"/>
        </w:trPr>
        <w:tc>
          <w:tcPr>
            <w:tcW w:w="4090" w:type="dxa"/>
            <w:vMerge w:val="restart"/>
          </w:tcPr>
          <w:p w14:paraId="4E6B3032" w14:textId="3B3366FC" w:rsidR="00695E03" w:rsidRPr="00E03A7C" w:rsidRDefault="00695E03" w:rsidP="00271986">
            <w:pPr>
              <w:spacing w:before="160"/>
              <w:ind w:left="14"/>
              <w:jc w:val="center"/>
              <w:rPr>
                <w:rFonts w:cs="Calibri"/>
                <w:b/>
                <w:sz w:val="24"/>
                <w:szCs w:val="24"/>
              </w:rPr>
            </w:pPr>
            <w:r w:rsidRPr="00E03A7C">
              <w:rPr>
                <w:rFonts w:cs="Calibri"/>
                <w:b/>
                <w:sz w:val="24"/>
                <w:szCs w:val="24"/>
              </w:rPr>
              <w:t>Quali</w:t>
            </w:r>
            <w:r w:rsidRPr="00E03A7C">
              <w:rPr>
                <w:rFonts w:cs="Calibri"/>
                <w:b/>
                <w:spacing w:val="1"/>
                <w:sz w:val="24"/>
                <w:szCs w:val="24"/>
              </w:rPr>
              <w:t>f</w:t>
            </w:r>
            <w:r w:rsidRPr="00E03A7C">
              <w:rPr>
                <w:rFonts w:cs="Calibri"/>
                <w:b/>
                <w:sz w:val="24"/>
                <w:szCs w:val="24"/>
              </w:rPr>
              <w:t>i</w:t>
            </w:r>
            <w:r w:rsidRPr="00E03A7C">
              <w:rPr>
                <w:rFonts w:cs="Calibri"/>
                <w:b/>
                <w:spacing w:val="-1"/>
                <w:sz w:val="24"/>
                <w:szCs w:val="24"/>
              </w:rPr>
              <w:t>c</w:t>
            </w:r>
            <w:r w:rsidRPr="00E03A7C">
              <w:rPr>
                <w:rFonts w:cs="Calibri"/>
                <w:b/>
                <w:sz w:val="24"/>
                <w:szCs w:val="24"/>
              </w:rPr>
              <w:t>a</w:t>
            </w:r>
            <w:r w:rsidRPr="00E03A7C">
              <w:rPr>
                <w:rFonts w:cs="Calibri"/>
                <w:b/>
                <w:spacing w:val="1"/>
                <w:sz w:val="24"/>
                <w:szCs w:val="24"/>
              </w:rPr>
              <w:t>t</w:t>
            </w:r>
            <w:r w:rsidRPr="00E03A7C">
              <w:rPr>
                <w:rFonts w:cs="Calibri"/>
                <w:b/>
                <w:spacing w:val="-2"/>
                <w:sz w:val="24"/>
                <w:szCs w:val="24"/>
              </w:rPr>
              <w:t>i</w:t>
            </w:r>
            <w:r w:rsidRPr="00E03A7C">
              <w:rPr>
                <w:rFonts w:cs="Calibri"/>
                <w:b/>
                <w:sz w:val="24"/>
                <w:szCs w:val="24"/>
              </w:rPr>
              <w:t>on</w:t>
            </w:r>
            <w:r w:rsidRPr="00E03A7C">
              <w:rPr>
                <w:rFonts w:cs="Calibri"/>
                <w:b/>
                <w:spacing w:val="3"/>
                <w:sz w:val="24"/>
                <w:szCs w:val="24"/>
              </w:rPr>
              <w:t xml:space="preserve"> </w:t>
            </w:r>
            <w:r w:rsidRPr="00E03A7C">
              <w:rPr>
                <w:rFonts w:cs="Calibri"/>
                <w:b/>
                <w:spacing w:val="-3"/>
                <w:sz w:val="24"/>
                <w:szCs w:val="24"/>
              </w:rPr>
              <w:t>O</w:t>
            </w:r>
            <w:r w:rsidRPr="00E03A7C">
              <w:rPr>
                <w:rFonts w:cs="Calibri"/>
                <w:b/>
                <w:spacing w:val="1"/>
                <w:sz w:val="24"/>
                <w:szCs w:val="24"/>
              </w:rPr>
              <w:t>bt</w:t>
            </w:r>
            <w:r w:rsidRPr="00E03A7C">
              <w:rPr>
                <w:rFonts w:cs="Calibri"/>
                <w:b/>
                <w:sz w:val="24"/>
                <w:szCs w:val="24"/>
              </w:rPr>
              <w:t>a</w:t>
            </w:r>
            <w:r w:rsidRPr="00E03A7C">
              <w:rPr>
                <w:rFonts w:cs="Calibri"/>
                <w:b/>
                <w:spacing w:val="-2"/>
                <w:sz w:val="24"/>
                <w:szCs w:val="24"/>
              </w:rPr>
              <w:t>i</w:t>
            </w:r>
            <w:r w:rsidRPr="00E03A7C">
              <w:rPr>
                <w:rFonts w:cs="Calibri"/>
                <w:b/>
                <w:spacing w:val="1"/>
                <w:sz w:val="24"/>
                <w:szCs w:val="24"/>
              </w:rPr>
              <w:t>n</w:t>
            </w:r>
            <w:r w:rsidRPr="00E03A7C">
              <w:rPr>
                <w:rFonts w:cs="Calibri"/>
                <w:b/>
                <w:sz w:val="24"/>
                <w:szCs w:val="24"/>
              </w:rPr>
              <w:t>ed</w:t>
            </w:r>
          </w:p>
        </w:tc>
        <w:tc>
          <w:tcPr>
            <w:tcW w:w="2880" w:type="dxa"/>
            <w:gridSpan w:val="2"/>
          </w:tcPr>
          <w:p w14:paraId="0124DCB0" w14:textId="77777777" w:rsidR="00695E03" w:rsidRPr="00E03A7C" w:rsidRDefault="00695E03" w:rsidP="00271986">
            <w:pPr>
              <w:spacing w:line="280" w:lineRule="exact"/>
              <w:ind w:left="14"/>
              <w:jc w:val="center"/>
              <w:rPr>
                <w:rFonts w:cs="Calibri"/>
                <w:b/>
                <w:sz w:val="24"/>
                <w:szCs w:val="24"/>
              </w:rPr>
            </w:pPr>
            <w:r w:rsidRPr="00E03A7C">
              <w:rPr>
                <w:rFonts w:cs="Calibri"/>
                <w:b/>
                <w:position w:val="1"/>
                <w:sz w:val="24"/>
                <w:szCs w:val="24"/>
              </w:rPr>
              <w:t>P</w:t>
            </w:r>
            <w:r w:rsidRPr="00E03A7C">
              <w:rPr>
                <w:rFonts w:cs="Calibri"/>
                <w:b/>
                <w:spacing w:val="1"/>
                <w:position w:val="1"/>
                <w:sz w:val="24"/>
                <w:szCs w:val="24"/>
              </w:rPr>
              <w:t>e</w:t>
            </w:r>
            <w:r w:rsidRPr="00E03A7C">
              <w:rPr>
                <w:rFonts w:cs="Calibri"/>
                <w:b/>
                <w:position w:val="1"/>
                <w:sz w:val="24"/>
                <w:szCs w:val="24"/>
              </w:rPr>
              <w:t>ri</w:t>
            </w:r>
            <w:r w:rsidRPr="00E03A7C">
              <w:rPr>
                <w:rFonts w:cs="Calibri"/>
                <w:b/>
                <w:spacing w:val="1"/>
                <w:position w:val="1"/>
                <w:sz w:val="24"/>
                <w:szCs w:val="24"/>
              </w:rPr>
              <w:t>o</w:t>
            </w:r>
            <w:r w:rsidRPr="00E03A7C">
              <w:rPr>
                <w:rFonts w:cs="Calibri"/>
                <w:b/>
                <w:position w:val="1"/>
                <w:sz w:val="24"/>
                <w:szCs w:val="24"/>
              </w:rPr>
              <w:t>d</w:t>
            </w:r>
            <w:r w:rsidRPr="00E03A7C">
              <w:rPr>
                <w:rFonts w:cs="Calibri"/>
                <w:b/>
                <w:spacing w:val="-1"/>
                <w:position w:val="1"/>
                <w:sz w:val="24"/>
                <w:szCs w:val="24"/>
              </w:rPr>
              <w:t xml:space="preserve"> </w:t>
            </w:r>
            <w:r w:rsidRPr="00E03A7C">
              <w:rPr>
                <w:rFonts w:cs="Calibri"/>
                <w:b/>
                <w:spacing w:val="-2"/>
                <w:position w:val="1"/>
                <w:sz w:val="24"/>
                <w:szCs w:val="24"/>
              </w:rPr>
              <w:t>o</w:t>
            </w:r>
            <w:r w:rsidRPr="00E03A7C">
              <w:rPr>
                <w:rFonts w:cs="Calibri"/>
                <w:b/>
                <w:position w:val="1"/>
                <w:sz w:val="24"/>
                <w:szCs w:val="24"/>
              </w:rPr>
              <w:t>f</w:t>
            </w:r>
            <w:r w:rsidRPr="00E03A7C">
              <w:rPr>
                <w:rFonts w:cs="Calibri"/>
                <w:b/>
                <w:spacing w:val="2"/>
                <w:position w:val="1"/>
                <w:sz w:val="24"/>
                <w:szCs w:val="24"/>
              </w:rPr>
              <w:t xml:space="preserve"> </w:t>
            </w:r>
            <w:r w:rsidRPr="00E03A7C">
              <w:rPr>
                <w:rFonts w:cs="Calibri"/>
                <w:b/>
                <w:spacing w:val="-2"/>
                <w:position w:val="1"/>
                <w:sz w:val="24"/>
                <w:szCs w:val="24"/>
              </w:rPr>
              <w:t>S</w:t>
            </w:r>
            <w:r w:rsidRPr="00E03A7C">
              <w:rPr>
                <w:rFonts w:cs="Calibri"/>
                <w:b/>
                <w:spacing w:val="1"/>
                <w:position w:val="1"/>
                <w:sz w:val="24"/>
                <w:szCs w:val="24"/>
              </w:rPr>
              <w:t>tud</w:t>
            </w:r>
            <w:r w:rsidRPr="00E03A7C">
              <w:rPr>
                <w:rFonts w:cs="Calibri"/>
                <w:b/>
                <w:position w:val="1"/>
                <w:sz w:val="24"/>
                <w:szCs w:val="24"/>
              </w:rPr>
              <w:t>y</w:t>
            </w:r>
          </w:p>
        </w:tc>
        <w:tc>
          <w:tcPr>
            <w:tcW w:w="3600" w:type="dxa"/>
            <w:vMerge w:val="restart"/>
          </w:tcPr>
          <w:p w14:paraId="05077C7D" w14:textId="77777777" w:rsidR="00695E03" w:rsidRPr="00E03A7C" w:rsidRDefault="00695E03" w:rsidP="00271986">
            <w:pPr>
              <w:spacing w:before="160"/>
              <w:ind w:left="14"/>
              <w:jc w:val="center"/>
              <w:rPr>
                <w:rFonts w:cs="Calibri"/>
                <w:b/>
                <w:sz w:val="24"/>
                <w:szCs w:val="24"/>
              </w:rPr>
            </w:pPr>
            <w:r w:rsidRPr="00E03A7C">
              <w:rPr>
                <w:rFonts w:cs="Calibri"/>
                <w:b/>
                <w:spacing w:val="1"/>
                <w:sz w:val="24"/>
                <w:szCs w:val="24"/>
              </w:rPr>
              <w:t>N</w:t>
            </w:r>
            <w:r w:rsidRPr="00E03A7C">
              <w:rPr>
                <w:rFonts w:cs="Calibri"/>
                <w:b/>
                <w:sz w:val="24"/>
                <w:szCs w:val="24"/>
              </w:rPr>
              <w:t>ame</w:t>
            </w:r>
            <w:r w:rsidRPr="00E03A7C">
              <w:rPr>
                <w:rFonts w:cs="Calibri"/>
                <w:b/>
                <w:spacing w:val="-1"/>
                <w:sz w:val="24"/>
                <w:szCs w:val="24"/>
              </w:rPr>
              <w:t xml:space="preserve"> </w:t>
            </w:r>
            <w:r w:rsidRPr="00E03A7C">
              <w:rPr>
                <w:rFonts w:cs="Calibri"/>
                <w:b/>
                <w:sz w:val="24"/>
                <w:szCs w:val="24"/>
              </w:rPr>
              <w:t>of</w:t>
            </w:r>
            <w:r w:rsidRPr="00E03A7C">
              <w:rPr>
                <w:rFonts w:cs="Calibri"/>
                <w:b/>
                <w:spacing w:val="2"/>
                <w:sz w:val="24"/>
                <w:szCs w:val="24"/>
              </w:rPr>
              <w:t xml:space="preserve"> </w:t>
            </w:r>
            <w:r w:rsidRPr="00E03A7C">
              <w:rPr>
                <w:rFonts w:cs="Calibri"/>
                <w:b/>
                <w:sz w:val="24"/>
                <w:szCs w:val="24"/>
              </w:rPr>
              <w:t>S</w:t>
            </w:r>
            <w:r w:rsidRPr="00E03A7C">
              <w:rPr>
                <w:rFonts w:cs="Calibri"/>
                <w:b/>
                <w:spacing w:val="-3"/>
                <w:sz w:val="24"/>
                <w:szCs w:val="24"/>
              </w:rPr>
              <w:t>c</w:t>
            </w:r>
            <w:r w:rsidRPr="00E03A7C">
              <w:rPr>
                <w:rFonts w:cs="Calibri"/>
                <w:b/>
                <w:spacing w:val="1"/>
                <w:sz w:val="24"/>
                <w:szCs w:val="24"/>
              </w:rPr>
              <w:t>h</w:t>
            </w:r>
            <w:r w:rsidRPr="00E03A7C">
              <w:rPr>
                <w:rFonts w:cs="Calibri"/>
                <w:b/>
                <w:sz w:val="24"/>
                <w:szCs w:val="24"/>
              </w:rPr>
              <w:t>ool</w:t>
            </w:r>
          </w:p>
        </w:tc>
      </w:tr>
      <w:tr w:rsidR="00695E03" w14:paraId="7058A7C0" w14:textId="77777777" w:rsidTr="00271986">
        <w:trPr>
          <w:trHeight w:hRule="exact" w:val="302"/>
        </w:trPr>
        <w:tc>
          <w:tcPr>
            <w:tcW w:w="4090" w:type="dxa"/>
            <w:vMerge/>
          </w:tcPr>
          <w:p w14:paraId="1B99BC50" w14:textId="77777777" w:rsidR="00695E03" w:rsidRDefault="00695E03" w:rsidP="00271986">
            <w:pPr>
              <w:ind w:left="14"/>
            </w:pPr>
          </w:p>
        </w:tc>
        <w:tc>
          <w:tcPr>
            <w:tcW w:w="1440" w:type="dxa"/>
          </w:tcPr>
          <w:p w14:paraId="73DA1928" w14:textId="77777777" w:rsidR="00695E03" w:rsidRPr="00E03A7C" w:rsidRDefault="00695E03" w:rsidP="00271986">
            <w:pPr>
              <w:spacing w:line="280" w:lineRule="exact"/>
              <w:ind w:left="14"/>
              <w:jc w:val="center"/>
              <w:rPr>
                <w:rFonts w:cs="Calibri"/>
                <w:b/>
                <w:sz w:val="24"/>
                <w:szCs w:val="24"/>
              </w:rPr>
            </w:pPr>
            <w:r w:rsidRPr="00E03A7C">
              <w:rPr>
                <w:rFonts w:cs="Calibri"/>
                <w:b/>
                <w:position w:val="1"/>
                <w:sz w:val="24"/>
                <w:szCs w:val="24"/>
              </w:rPr>
              <w:t>Fr</w:t>
            </w:r>
            <w:r w:rsidRPr="00E03A7C">
              <w:rPr>
                <w:rFonts w:cs="Calibri"/>
                <w:b/>
                <w:spacing w:val="1"/>
                <w:position w:val="1"/>
                <w:sz w:val="24"/>
                <w:szCs w:val="24"/>
              </w:rPr>
              <w:t>o</w:t>
            </w:r>
            <w:r w:rsidRPr="00E03A7C">
              <w:rPr>
                <w:rFonts w:cs="Calibri"/>
                <w:b/>
                <w:position w:val="1"/>
                <w:sz w:val="24"/>
                <w:szCs w:val="24"/>
              </w:rPr>
              <w:t>m</w:t>
            </w:r>
            <w:r w:rsidRPr="00E03A7C">
              <w:rPr>
                <w:rFonts w:cs="Calibri"/>
                <w:b/>
                <w:spacing w:val="1"/>
                <w:position w:val="1"/>
                <w:sz w:val="24"/>
                <w:szCs w:val="24"/>
              </w:rPr>
              <w:t xml:space="preserve"> </w:t>
            </w:r>
            <w:r w:rsidRPr="00E03A7C">
              <w:rPr>
                <w:rFonts w:cs="Calibri"/>
                <w:b/>
                <w:spacing w:val="-1"/>
                <w:position w:val="1"/>
                <w:sz w:val="24"/>
                <w:szCs w:val="24"/>
              </w:rPr>
              <w:t>(</w:t>
            </w:r>
            <w:r w:rsidRPr="00E03A7C">
              <w:rPr>
                <w:rFonts w:cs="Calibri"/>
                <w:b/>
                <w:position w:val="1"/>
                <w:sz w:val="24"/>
                <w:szCs w:val="24"/>
              </w:rPr>
              <w:t>year)</w:t>
            </w:r>
          </w:p>
        </w:tc>
        <w:tc>
          <w:tcPr>
            <w:tcW w:w="1440" w:type="dxa"/>
          </w:tcPr>
          <w:p w14:paraId="11041A68" w14:textId="77777777" w:rsidR="00695E03" w:rsidRPr="00E03A7C" w:rsidRDefault="00695E03" w:rsidP="00271986">
            <w:pPr>
              <w:spacing w:line="280" w:lineRule="exact"/>
              <w:ind w:left="14"/>
              <w:jc w:val="center"/>
              <w:rPr>
                <w:rFonts w:cs="Calibri"/>
                <w:b/>
                <w:sz w:val="24"/>
                <w:szCs w:val="24"/>
              </w:rPr>
            </w:pPr>
            <w:r w:rsidRPr="00E03A7C">
              <w:rPr>
                <w:rFonts w:cs="Calibri"/>
                <w:b/>
                <w:position w:val="1"/>
                <w:sz w:val="24"/>
                <w:szCs w:val="24"/>
              </w:rPr>
              <w:t>To</w:t>
            </w:r>
            <w:r w:rsidRPr="00E03A7C">
              <w:rPr>
                <w:rFonts w:cs="Calibri"/>
                <w:b/>
                <w:spacing w:val="1"/>
                <w:position w:val="1"/>
                <w:sz w:val="24"/>
                <w:szCs w:val="24"/>
              </w:rPr>
              <w:t xml:space="preserve"> </w:t>
            </w:r>
            <w:r w:rsidRPr="00E03A7C">
              <w:rPr>
                <w:rFonts w:cs="Calibri"/>
                <w:b/>
                <w:spacing w:val="-1"/>
                <w:position w:val="1"/>
                <w:sz w:val="24"/>
                <w:szCs w:val="24"/>
              </w:rPr>
              <w:t>(</w:t>
            </w:r>
            <w:r w:rsidRPr="00E03A7C">
              <w:rPr>
                <w:rFonts w:cs="Calibri"/>
                <w:b/>
                <w:position w:val="1"/>
                <w:sz w:val="24"/>
                <w:szCs w:val="24"/>
              </w:rPr>
              <w:t>year)</w:t>
            </w:r>
          </w:p>
        </w:tc>
        <w:tc>
          <w:tcPr>
            <w:tcW w:w="3600" w:type="dxa"/>
            <w:vMerge/>
          </w:tcPr>
          <w:p w14:paraId="6575B975" w14:textId="77777777" w:rsidR="00695E03" w:rsidRDefault="00695E03" w:rsidP="00271986">
            <w:pPr>
              <w:ind w:left="14"/>
            </w:pPr>
          </w:p>
        </w:tc>
      </w:tr>
      <w:tr w:rsidR="00695E03" w14:paraId="171C3E44" w14:textId="77777777" w:rsidTr="00271986">
        <w:trPr>
          <w:trHeight w:val="482"/>
        </w:trPr>
        <w:tc>
          <w:tcPr>
            <w:tcW w:w="4090" w:type="dxa"/>
          </w:tcPr>
          <w:p w14:paraId="14286052" w14:textId="0678638B" w:rsidR="00695E03" w:rsidRPr="00F57D57" w:rsidRDefault="005253A2" w:rsidP="00271986">
            <w:pPr>
              <w:ind w:left="14"/>
              <w:rPr>
                <w:rFonts w:asciiTheme="minorHAnsi" w:hAnsiTheme="minorHAnsi"/>
                <w:sz w:val="22"/>
                <w:szCs w:val="22"/>
              </w:rPr>
            </w:pPr>
            <w:r>
              <w:fldChar w:fldCharType="begin">
                <w:ffData>
                  <w:name w:val="Text15"/>
                  <w:enabled/>
                  <w:calcOnExit w:val="0"/>
                  <w:statusText w:type="text" w:val="Qualification Obtained (1):"/>
                  <w:textInput/>
                </w:ffData>
              </w:fldChar>
            </w:r>
            <w:bookmarkStart w:id="37" w:name="Text15"/>
            <w:r>
              <w:instrText xml:space="preserve"> FORMTEXT </w:instrText>
            </w:r>
            <w:r>
              <w:fldChar w:fldCharType="separate"/>
            </w:r>
            <w:r w:rsidR="00EC46E3">
              <w:rPr>
                <w:noProof/>
              </w:rPr>
              <w:t> </w:t>
            </w:r>
            <w:r w:rsidR="00EC46E3">
              <w:rPr>
                <w:noProof/>
              </w:rPr>
              <w:t> </w:t>
            </w:r>
            <w:r w:rsidR="00EC46E3">
              <w:rPr>
                <w:noProof/>
              </w:rPr>
              <w:t> </w:t>
            </w:r>
            <w:r w:rsidR="00EC46E3">
              <w:rPr>
                <w:noProof/>
              </w:rPr>
              <w:t> </w:t>
            </w:r>
            <w:r w:rsidR="00EC46E3">
              <w:rPr>
                <w:noProof/>
              </w:rPr>
              <w:t> </w:t>
            </w:r>
            <w:r>
              <w:fldChar w:fldCharType="end"/>
            </w:r>
            <w:bookmarkEnd w:id="37"/>
          </w:p>
        </w:tc>
        <w:tc>
          <w:tcPr>
            <w:tcW w:w="1440" w:type="dxa"/>
          </w:tcPr>
          <w:p w14:paraId="6C03EF18" w14:textId="71957572" w:rsidR="00695E03" w:rsidRPr="00F57D57" w:rsidRDefault="008271E6" w:rsidP="00271986">
            <w:pPr>
              <w:ind w:left="14"/>
              <w:rPr>
                <w:rFonts w:asciiTheme="minorHAnsi" w:hAnsiTheme="minorHAnsi"/>
                <w:sz w:val="22"/>
                <w:szCs w:val="22"/>
              </w:rPr>
            </w:pPr>
            <w:r>
              <w:rPr>
                <w:rFonts w:asciiTheme="minorHAnsi" w:hAnsiTheme="minorHAnsi"/>
                <w:sz w:val="22"/>
                <w:szCs w:val="22"/>
              </w:rPr>
              <w:fldChar w:fldCharType="begin">
                <w:ffData>
                  <w:name w:val="Text16"/>
                  <w:enabled/>
                  <w:calcOnExit w:val="0"/>
                  <w:statusText w:type="text" w:val="Period of Study - From (year) (1):"/>
                  <w:textInput>
                    <w:type w:val="number"/>
                    <w:maxLength w:val="4"/>
                  </w:textInput>
                </w:ffData>
              </w:fldChar>
            </w:r>
            <w:bookmarkStart w:id="38" w:name="Text1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38"/>
          </w:p>
        </w:tc>
        <w:tc>
          <w:tcPr>
            <w:tcW w:w="1440" w:type="dxa"/>
          </w:tcPr>
          <w:p w14:paraId="6DF86C98" w14:textId="28E85C42" w:rsidR="00695E03" w:rsidRPr="00F57D57" w:rsidRDefault="008271E6" w:rsidP="00271986">
            <w:pPr>
              <w:ind w:left="14"/>
              <w:rPr>
                <w:rFonts w:asciiTheme="minorHAnsi" w:hAnsiTheme="minorHAnsi"/>
                <w:sz w:val="22"/>
                <w:szCs w:val="22"/>
              </w:rPr>
            </w:pPr>
            <w:r>
              <w:rPr>
                <w:rFonts w:asciiTheme="minorHAnsi" w:hAnsiTheme="minorHAnsi"/>
                <w:sz w:val="22"/>
                <w:szCs w:val="22"/>
              </w:rPr>
              <w:fldChar w:fldCharType="begin">
                <w:ffData>
                  <w:name w:val="Text17"/>
                  <w:enabled/>
                  <w:calcOnExit w:val="0"/>
                  <w:statusText w:type="text" w:val="Period of Study - To (year) (1):"/>
                  <w:textInput>
                    <w:type w:val="number"/>
                    <w:maxLength w:val="4"/>
                  </w:textInput>
                </w:ffData>
              </w:fldChar>
            </w:r>
            <w:bookmarkStart w:id="39" w:name="Text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39"/>
          </w:p>
        </w:tc>
        <w:tc>
          <w:tcPr>
            <w:tcW w:w="3600" w:type="dxa"/>
          </w:tcPr>
          <w:p w14:paraId="6E6AED3D" w14:textId="5C6A5AD0" w:rsidR="00695E03" w:rsidRPr="00F57D57" w:rsidRDefault="005253A2" w:rsidP="00271986">
            <w:pPr>
              <w:ind w:left="14"/>
              <w:rPr>
                <w:rFonts w:asciiTheme="minorHAnsi" w:hAnsiTheme="minorHAnsi"/>
                <w:sz w:val="22"/>
                <w:szCs w:val="22"/>
              </w:rPr>
            </w:pPr>
            <w:r>
              <w:rPr>
                <w:rFonts w:asciiTheme="minorHAnsi" w:hAnsiTheme="minorHAnsi"/>
                <w:sz w:val="22"/>
                <w:szCs w:val="22"/>
              </w:rPr>
              <w:fldChar w:fldCharType="begin">
                <w:ffData>
                  <w:name w:val="Text18"/>
                  <w:enabled/>
                  <w:calcOnExit w:val="0"/>
                  <w:statusText w:type="text" w:val="Name of School (1):"/>
                  <w:textInput/>
                </w:ffData>
              </w:fldChar>
            </w:r>
            <w:bookmarkStart w:id="40" w:name="Text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40"/>
          </w:p>
        </w:tc>
      </w:tr>
      <w:tr w:rsidR="00695E03" w14:paraId="3D330A59" w14:textId="77777777" w:rsidTr="00271986">
        <w:trPr>
          <w:trHeight w:val="482"/>
        </w:trPr>
        <w:tc>
          <w:tcPr>
            <w:tcW w:w="4090" w:type="dxa"/>
          </w:tcPr>
          <w:p w14:paraId="318D68FB" w14:textId="64435C66" w:rsidR="00695E03" w:rsidRPr="00F57D57" w:rsidRDefault="005253A2" w:rsidP="00271986">
            <w:pPr>
              <w:ind w:left="14"/>
              <w:rPr>
                <w:rFonts w:asciiTheme="minorHAnsi" w:hAnsiTheme="minorHAnsi"/>
                <w:sz w:val="22"/>
                <w:szCs w:val="22"/>
              </w:rPr>
            </w:pPr>
            <w:r>
              <w:fldChar w:fldCharType="begin">
                <w:ffData>
                  <w:name w:val="Text19"/>
                  <w:enabled/>
                  <w:calcOnExit w:val="0"/>
                  <w:statusText w:type="text" w:val="Qualification Obtained (2):"/>
                  <w:textInput/>
                </w:ffData>
              </w:fldChar>
            </w:r>
            <w:bookmarkStart w:id="41" w:name="Text19"/>
            <w:r>
              <w:instrText xml:space="preserve"> FORMTEXT </w:instrText>
            </w:r>
            <w:r>
              <w:fldChar w:fldCharType="separate"/>
            </w:r>
            <w:r w:rsidR="00EC46E3">
              <w:rPr>
                <w:noProof/>
              </w:rPr>
              <w:t> </w:t>
            </w:r>
            <w:r w:rsidR="00EC46E3">
              <w:rPr>
                <w:noProof/>
              </w:rPr>
              <w:t> </w:t>
            </w:r>
            <w:r w:rsidR="00EC46E3">
              <w:rPr>
                <w:noProof/>
              </w:rPr>
              <w:t> </w:t>
            </w:r>
            <w:r w:rsidR="00EC46E3">
              <w:rPr>
                <w:noProof/>
              </w:rPr>
              <w:t> </w:t>
            </w:r>
            <w:r w:rsidR="00EC46E3">
              <w:rPr>
                <w:noProof/>
              </w:rPr>
              <w:t> </w:t>
            </w:r>
            <w:r>
              <w:fldChar w:fldCharType="end"/>
            </w:r>
            <w:bookmarkEnd w:id="41"/>
          </w:p>
        </w:tc>
        <w:tc>
          <w:tcPr>
            <w:tcW w:w="1440" w:type="dxa"/>
          </w:tcPr>
          <w:p w14:paraId="19013A74" w14:textId="21A65204" w:rsidR="00695E03" w:rsidRPr="00F57D57" w:rsidRDefault="008271E6" w:rsidP="00271986">
            <w:pPr>
              <w:ind w:left="14"/>
              <w:rPr>
                <w:rFonts w:asciiTheme="minorHAnsi" w:hAnsiTheme="minorHAnsi"/>
                <w:sz w:val="22"/>
                <w:szCs w:val="22"/>
              </w:rPr>
            </w:pPr>
            <w:r>
              <w:rPr>
                <w:rFonts w:asciiTheme="minorHAnsi" w:hAnsiTheme="minorHAnsi"/>
                <w:sz w:val="22"/>
                <w:szCs w:val="22"/>
              </w:rPr>
              <w:fldChar w:fldCharType="begin">
                <w:ffData>
                  <w:name w:val="Text20"/>
                  <w:enabled/>
                  <w:calcOnExit w:val="0"/>
                  <w:statusText w:type="text" w:val="Period of Study - From (year) (2):"/>
                  <w:textInput>
                    <w:type w:val="number"/>
                    <w:maxLength w:val="4"/>
                  </w:textInput>
                </w:ffData>
              </w:fldChar>
            </w:r>
            <w:bookmarkStart w:id="42" w:name="Text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42"/>
          </w:p>
        </w:tc>
        <w:tc>
          <w:tcPr>
            <w:tcW w:w="1440" w:type="dxa"/>
          </w:tcPr>
          <w:p w14:paraId="5F2C42BD" w14:textId="7D4BE481" w:rsidR="00695E03" w:rsidRPr="00F57D57" w:rsidRDefault="008271E6" w:rsidP="00271986">
            <w:pPr>
              <w:ind w:left="14"/>
              <w:rPr>
                <w:rFonts w:asciiTheme="minorHAnsi" w:hAnsiTheme="minorHAnsi"/>
                <w:sz w:val="22"/>
                <w:szCs w:val="22"/>
              </w:rPr>
            </w:pPr>
            <w:r>
              <w:rPr>
                <w:rFonts w:asciiTheme="minorHAnsi" w:hAnsiTheme="minorHAnsi"/>
                <w:sz w:val="22"/>
                <w:szCs w:val="22"/>
              </w:rPr>
              <w:fldChar w:fldCharType="begin">
                <w:ffData>
                  <w:name w:val="Text21"/>
                  <w:enabled/>
                  <w:calcOnExit w:val="0"/>
                  <w:statusText w:type="text" w:val="Period of Study - To (year) (2):"/>
                  <w:textInput>
                    <w:type w:val="number"/>
                    <w:maxLength w:val="4"/>
                  </w:textInput>
                </w:ffData>
              </w:fldChar>
            </w:r>
            <w:bookmarkStart w:id="43" w:name="Text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43"/>
          </w:p>
        </w:tc>
        <w:tc>
          <w:tcPr>
            <w:tcW w:w="3600" w:type="dxa"/>
          </w:tcPr>
          <w:p w14:paraId="40093B41" w14:textId="01BC7AF0" w:rsidR="00695E03" w:rsidRPr="00F57D57" w:rsidRDefault="005253A2" w:rsidP="00271986">
            <w:pPr>
              <w:ind w:left="14"/>
              <w:rPr>
                <w:rFonts w:asciiTheme="minorHAnsi" w:hAnsiTheme="minorHAnsi"/>
                <w:sz w:val="22"/>
                <w:szCs w:val="22"/>
              </w:rPr>
            </w:pPr>
            <w:r>
              <w:rPr>
                <w:rFonts w:asciiTheme="minorHAnsi" w:hAnsiTheme="minorHAnsi"/>
                <w:sz w:val="22"/>
                <w:szCs w:val="22"/>
              </w:rPr>
              <w:fldChar w:fldCharType="begin">
                <w:ffData>
                  <w:name w:val="Text22"/>
                  <w:enabled/>
                  <w:calcOnExit w:val="0"/>
                  <w:statusText w:type="text" w:val="Name of School (2):"/>
                  <w:textInput/>
                </w:ffData>
              </w:fldChar>
            </w:r>
            <w:bookmarkStart w:id="44" w:name="Text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44"/>
          </w:p>
        </w:tc>
      </w:tr>
    </w:tbl>
    <w:p w14:paraId="60520666" w14:textId="77777777" w:rsidR="00E55856" w:rsidRDefault="00E55856" w:rsidP="00E55856">
      <w:pPr>
        <w:sectPr w:rsidR="00E55856" w:rsidSect="001D228F">
          <w:type w:val="continuous"/>
          <w:pgSz w:w="11920" w:h="16840"/>
          <w:pgMar w:top="568" w:right="720" w:bottom="568" w:left="720" w:header="0" w:footer="227" w:gutter="0"/>
          <w:cols w:space="720"/>
          <w:docGrid w:linePitch="272"/>
        </w:sectPr>
      </w:pPr>
    </w:p>
    <w:p w14:paraId="67B1CC0C" w14:textId="2AEDDB4D" w:rsidR="00E55856" w:rsidRDefault="00271986" w:rsidP="00E5100D">
      <w:pPr>
        <w:pStyle w:val="Heading2"/>
        <w:spacing w:before="80" w:after="0"/>
        <w:ind w:left="475" w:right="-115" w:hanging="288"/>
      </w:pPr>
      <w:r>
        <w:t>EM</w:t>
      </w:r>
      <w:r>
        <w:rPr>
          <w:spacing w:val="-1"/>
        </w:rPr>
        <w:t>PL</w:t>
      </w:r>
      <w:r>
        <w:rPr>
          <w:spacing w:val="1"/>
        </w:rPr>
        <w:t>O</w:t>
      </w:r>
      <w:r>
        <w:t>Y</w:t>
      </w:r>
      <w:r>
        <w:rPr>
          <w:spacing w:val="-1"/>
        </w:rPr>
        <w:t>M</w:t>
      </w:r>
      <w:r>
        <w:t>E</w:t>
      </w:r>
      <w:r>
        <w:rPr>
          <w:spacing w:val="1"/>
        </w:rPr>
        <w:t>N</w:t>
      </w:r>
      <w:r>
        <w:t>T</w:t>
      </w:r>
      <w:r>
        <w:rPr>
          <w:spacing w:val="2"/>
        </w:rPr>
        <w:t xml:space="preserve"> </w:t>
      </w:r>
      <w:r>
        <w:rPr>
          <w:spacing w:val="-3"/>
        </w:rPr>
        <w:t>H</w:t>
      </w:r>
      <w:r>
        <w:rPr>
          <w:spacing w:val="1"/>
        </w:rPr>
        <w:t>I</w:t>
      </w:r>
      <w:r>
        <w:t>ST</w:t>
      </w:r>
      <w:r>
        <w:rPr>
          <w:spacing w:val="-1"/>
        </w:rPr>
        <w:t>OR</w:t>
      </w:r>
      <w:r>
        <w:t>Y</w:t>
      </w:r>
    </w:p>
    <w:p w14:paraId="6E804E3D" w14:textId="4B466C33" w:rsidR="00E55856" w:rsidRDefault="00E55856" w:rsidP="007C153C">
      <w:pPr>
        <w:pStyle w:val="Heading2"/>
        <w:spacing w:before="300" w:after="0"/>
        <w:ind w:left="540" w:right="-115"/>
        <w:sectPr w:rsidR="00E55856" w:rsidSect="001D228F">
          <w:type w:val="continuous"/>
          <w:pgSz w:w="11920" w:h="16840"/>
          <w:pgMar w:top="568" w:right="720" w:bottom="568" w:left="720" w:header="0" w:footer="227" w:gutter="0"/>
          <w:cols w:space="720"/>
          <w:formProt w:val="0"/>
          <w:docGrid w:linePitch="272"/>
        </w:sectPr>
      </w:pPr>
    </w:p>
    <w:tbl>
      <w:tblPr>
        <w:tblStyle w:val="TableGrid1"/>
        <w:tblW w:w="10606" w:type="dxa"/>
        <w:tblInd w:w="85" w:type="dxa"/>
        <w:tblLayout w:type="fixed"/>
        <w:tblLook w:val="01E0" w:firstRow="1" w:lastRow="1" w:firstColumn="1" w:lastColumn="1" w:noHBand="0" w:noVBand="0"/>
      </w:tblPr>
      <w:tblGrid>
        <w:gridCol w:w="3316"/>
        <w:gridCol w:w="810"/>
        <w:gridCol w:w="900"/>
        <w:gridCol w:w="1890"/>
        <w:gridCol w:w="1485"/>
        <w:gridCol w:w="2205"/>
      </w:tblGrid>
      <w:tr w:rsidR="00D16B95" w14:paraId="38BD647F" w14:textId="77777777" w:rsidTr="00EA0E53">
        <w:trPr>
          <w:trHeight w:hRule="exact" w:val="576"/>
        </w:trPr>
        <w:tc>
          <w:tcPr>
            <w:tcW w:w="3316" w:type="dxa"/>
            <w:vMerge w:val="restart"/>
          </w:tcPr>
          <w:p w14:paraId="6587F19A" w14:textId="77777777" w:rsidR="00D16B95" w:rsidRPr="00E03A7C" w:rsidRDefault="00D16B95" w:rsidP="007C153C">
            <w:pPr>
              <w:spacing w:before="240"/>
              <w:ind w:left="14"/>
              <w:jc w:val="center"/>
              <w:rPr>
                <w:rFonts w:cs="Calibri"/>
                <w:b/>
                <w:sz w:val="24"/>
                <w:szCs w:val="24"/>
              </w:rPr>
            </w:pPr>
            <w:r w:rsidRPr="00E03A7C">
              <w:rPr>
                <w:rFonts w:cs="Calibri"/>
                <w:b/>
                <w:sz w:val="24"/>
                <w:szCs w:val="24"/>
              </w:rPr>
              <w:t>Orga</w:t>
            </w:r>
            <w:r w:rsidRPr="00E03A7C">
              <w:rPr>
                <w:rFonts w:cs="Calibri"/>
                <w:b/>
                <w:spacing w:val="1"/>
                <w:sz w:val="24"/>
                <w:szCs w:val="24"/>
              </w:rPr>
              <w:t>n</w:t>
            </w:r>
            <w:r w:rsidRPr="00E03A7C">
              <w:rPr>
                <w:rFonts w:cs="Calibri"/>
                <w:b/>
                <w:sz w:val="24"/>
                <w:szCs w:val="24"/>
              </w:rPr>
              <w:t>i</w:t>
            </w:r>
            <w:r w:rsidR="00EC47C4">
              <w:rPr>
                <w:rFonts w:cs="Calibri"/>
                <w:b/>
                <w:sz w:val="24"/>
                <w:szCs w:val="24"/>
              </w:rPr>
              <w:t>s</w:t>
            </w:r>
            <w:r w:rsidRPr="00E03A7C">
              <w:rPr>
                <w:rFonts w:cs="Calibri"/>
                <w:b/>
                <w:sz w:val="24"/>
                <w:szCs w:val="24"/>
              </w:rPr>
              <w:t>a</w:t>
            </w:r>
            <w:r w:rsidRPr="00E03A7C">
              <w:rPr>
                <w:rFonts w:cs="Calibri"/>
                <w:b/>
                <w:spacing w:val="1"/>
                <w:sz w:val="24"/>
                <w:szCs w:val="24"/>
              </w:rPr>
              <w:t>t</w:t>
            </w:r>
            <w:r w:rsidRPr="00E03A7C">
              <w:rPr>
                <w:rFonts w:cs="Calibri"/>
                <w:b/>
                <w:sz w:val="24"/>
                <w:szCs w:val="24"/>
              </w:rPr>
              <w:t>i</w:t>
            </w:r>
            <w:r w:rsidRPr="00E03A7C">
              <w:rPr>
                <w:rFonts w:cs="Calibri"/>
                <w:b/>
                <w:spacing w:val="-2"/>
                <w:sz w:val="24"/>
                <w:szCs w:val="24"/>
              </w:rPr>
              <w:t>o</w:t>
            </w:r>
            <w:r w:rsidRPr="00E03A7C">
              <w:rPr>
                <w:rFonts w:cs="Calibri"/>
                <w:b/>
                <w:sz w:val="24"/>
                <w:szCs w:val="24"/>
              </w:rPr>
              <w:t>n</w:t>
            </w:r>
            <w:r w:rsidRPr="00E03A7C">
              <w:rPr>
                <w:rFonts w:cs="Calibri"/>
                <w:b/>
                <w:spacing w:val="-1"/>
                <w:sz w:val="24"/>
                <w:szCs w:val="24"/>
              </w:rPr>
              <w:t xml:space="preserve"> </w:t>
            </w:r>
            <w:r w:rsidRPr="00E03A7C">
              <w:rPr>
                <w:rFonts w:cs="Calibri"/>
                <w:b/>
                <w:spacing w:val="1"/>
                <w:sz w:val="24"/>
                <w:szCs w:val="24"/>
              </w:rPr>
              <w:t>N</w:t>
            </w:r>
            <w:r w:rsidRPr="00E03A7C">
              <w:rPr>
                <w:rFonts w:cs="Calibri"/>
                <w:b/>
                <w:sz w:val="24"/>
                <w:szCs w:val="24"/>
              </w:rPr>
              <w:t>ame</w:t>
            </w:r>
          </w:p>
        </w:tc>
        <w:tc>
          <w:tcPr>
            <w:tcW w:w="1710" w:type="dxa"/>
            <w:gridSpan w:val="2"/>
          </w:tcPr>
          <w:p w14:paraId="2B4CA0ED" w14:textId="77777777" w:rsidR="00D16B95" w:rsidRPr="00E03A7C" w:rsidRDefault="00D16B95" w:rsidP="007C153C">
            <w:pPr>
              <w:spacing w:line="280" w:lineRule="exact"/>
              <w:ind w:left="14"/>
              <w:jc w:val="center"/>
              <w:rPr>
                <w:rFonts w:cs="Calibri"/>
                <w:b/>
                <w:sz w:val="24"/>
                <w:szCs w:val="24"/>
              </w:rPr>
            </w:pPr>
            <w:r w:rsidRPr="00E03A7C">
              <w:rPr>
                <w:rFonts w:cs="Calibri"/>
                <w:b/>
                <w:position w:val="1"/>
                <w:sz w:val="24"/>
                <w:szCs w:val="24"/>
              </w:rPr>
              <w:t>P</w:t>
            </w:r>
            <w:r w:rsidRPr="00E03A7C">
              <w:rPr>
                <w:rFonts w:cs="Calibri"/>
                <w:b/>
                <w:spacing w:val="1"/>
                <w:position w:val="1"/>
                <w:sz w:val="24"/>
                <w:szCs w:val="24"/>
              </w:rPr>
              <w:t>e</w:t>
            </w:r>
            <w:r w:rsidRPr="00E03A7C">
              <w:rPr>
                <w:rFonts w:cs="Calibri"/>
                <w:b/>
                <w:position w:val="1"/>
                <w:sz w:val="24"/>
                <w:szCs w:val="24"/>
              </w:rPr>
              <w:t>ri</w:t>
            </w:r>
            <w:r w:rsidRPr="00E03A7C">
              <w:rPr>
                <w:rFonts w:cs="Calibri"/>
                <w:b/>
                <w:spacing w:val="1"/>
                <w:position w:val="1"/>
                <w:sz w:val="24"/>
                <w:szCs w:val="24"/>
              </w:rPr>
              <w:t>o</w:t>
            </w:r>
            <w:r w:rsidRPr="00E03A7C">
              <w:rPr>
                <w:rFonts w:cs="Calibri"/>
                <w:b/>
                <w:position w:val="1"/>
                <w:sz w:val="24"/>
                <w:szCs w:val="24"/>
              </w:rPr>
              <w:t>d</w:t>
            </w:r>
            <w:r w:rsidRPr="00E03A7C">
              <w:rPr>
                <w:rFonts w:cs="Calibri"/>
                <w:b/>
                <w:spacing w:val="-1"/>
                <w:position w:val="1"/>
                <w:sz w:val="24"/>
                <w:szCs w:val="24"/>
              </w:rPr>
              <w:t xml:space="preserve"> </w:t>
            </w:r>
            <w:r w:rsidRPr="00E03A7C">
              <w:rPr>
                <w:rFonts w:cs="Calibri"/>
                <w:b/>
                <w:spacing w:val="-2"/>
                <w:position w:val="1"/>
                <w:sz w:val="24"/>
                <w:szCs w:val="24"/>
              </w:rPr>
              <w:t>o</w:t>
            </w:r>
            <w:r w:rsidRPr="00E03A7C">
              <w:rPr>
                <w:rFonts w:cs="Calibri"/>
                <w:b/>
                <w:position w:val="1"/>
                <w:sz w:val="24"/>
                <w:szCs w:val="24"/>
              </w:rPr>
              <w:t>f</w:t>
            </w:r>
            <w:r w:rsidRPr="00E03A7C">
              <w:rPr>
                <w:rFonts w:cs="Calibri"/>
                <w:b/>
                <w:spacing w:val="2"/>
                <w:position w:val="1"/>
                <w:sz w:val="24"/>
                <w:szCs w:val="24"/>
              </w:rPr>
              <w:t xml:space="preserve"> </w:t>
            </w:r>
            <w:r w:rsidRPr="00E03A7C">
              <w:rPr>
                <w:rFonts w:cs="Calibri"/>
                <w:b/>
                <w:position w:val="1"/>
                <w:sz w:val="24"/>
                <w:szCs w:val="24"/>
              </w:rPr>
              <w:t>Work</w:t>
            </w:r>
          </w:p>
          <w:p w14:paraId="35C660DE" w14:textId="77777777" w:rsidR="00D16B95" w:rsidRPr="00E03A7C" w:rsidRDefault="00D16B95" w:rsidP="007C153C">
            <w:pPr>
              <w:ind w:left="14"/>
              <w:jc w:val="center"/>
              <w:rPr>
                <w:rFonts w:cs="Calibri"/>
                <w:b/>
                <w:sz w:val="24"/>
                <w:szCs w:val="24"/>
              </w:rPr>
            </w:pPr>
            <w:r w:rsidRPr="00E03A7C">
              <w:rPr>
                <w:rFonts w:cs="Calibri"/>
                <w:b/>
                <w:spacing w:val="-1"/>
                <w:sz w:val="24"/>
                <w:szCs w:val="24"/>
              </w:rPr>
              <w:t>(</w:t>
            </w:r>
            <w:r w:rsidRPr="00E03A7C">
              <w:rPr>
                <w:rFonts w:cs="Calibri"/>
                <w:b/>
                <w:sz w:val="24"/>
                <w:szCs w:val="24"/>
              </w:rPr>
              <w:t>m</w:t>
            </w:r>
            <w:r w:rsidRPr="00E03A7C">
              <w:rPr>
                <w:rFonts w:cs="Calibri"/>
                <w:b/>
                <w:spacing w:val="1"/>
                <w:sz w:val="24"/>
                <w:szCs w:val="24"/>
              </w:rPr>
              <w:t>ont</w:t>
            </w:r>
            <w:r w:rsidRPr="00E03A7C">
              <w:rPr>
                <w:rFonts w:cs="Calibri"/>
                <w:b/>
                <w:spacing w:val="-1"/>
                <w:sz w:val="24"/>
                <w:szCs w:val="24"/>
              </w:rPr>
              <w:t>h</w:t>
            </w:r>
            <w:r w:rsidRPr="00E03A7C">
              <w:rPr>
                <w:rFonts w:cs="Calibri"/>
                <w:b/>
                <w:spacing w:val="1"/>
                <w:sz w:val="24"/>
                <w:szCs w:val="24"/>
              </w:rPr>
              <w:t>/</w:t>
            </w:r>
            <w:r w:rsidRPr="00E03A7C">
              <w:rPr>
                <w:rFonts w:cs="Calibri"/>
                <w:b/>
                <w:sz w:val="24"/>
                <w:szCs w:val="24"/>
              </w:rPr>
              <w:t>year)</w:t>
            </w:r>
          </w:p>
        </w:tc>
        <w:tc>
          <w:tcPr>
            <w:tcW w:w="1890" w:type="dxa"/>
            <w:vMerge w:val="restart"/>
          </w:tcPr>
          <w:p w14:paraId="1CFF20BD" w14:textId="77777777" w:rsidR="00D16B95" w:rsidRPr="00E03A7C" w:rsidRDefault="00D16B95" w:rsidP="007C153C">
            <w:pPr>
              <w:spacing w:before="240"/>
              <w:ind w:left="14"/>
              <w:jc w:val="center"/>
              <w:rPr>
                <w:rFonts w:cs="Calibri"/>
                <w:b/>
                <w:sz w:val="24"/>
                <w:szCs w:val="24"/>
              </w:rPr>
            </w:pPr>
            <w:r w:rsidRPr="00E03A7C">
              <w:rPr>
                <w:rFonts w:cs="Calibri"/>
                <w:b/>
                <w:sz w:val="24"/>
                <w:szCs w:val="24"/>
              </w:rPr>
              <w:t>P</w:t>
            </w:r>
            <w:r w:rsidRPr="00E03A7C">
              <w:rPr>
                <w:rFonts w:cs="Calibri"/>
                <w:b/>
                <w:spacing w:val="1"/>
                <w:sz w:val="24"/>
                <w:szCs w:val="24"/>
              </w:rPr>
              <w:t>o</w:t>
            </w:r>
            <w:r w:rsidRPr="00E03A7C">
              <w:rPr>
                <w:rFonts w:cs="Calibri"/>
                <w:b/>
                <w:sz w:val="24"/>
                <w:szCs w:val="24"/>
              </w:rPr>
              <w:t>si</w:t>
            </w:r>
            <w:r w:rsidRPr="00E03A7C">
              <w:rPr>
                <w:rFonts w:cs="Calibri"/>
                <w:b/>
                <w:spacing w:val="1"/>
                <w:sz w:val="24"/>
                <w:szCs w:val="24"/>
              </w:rPr>
              <w:t>t</w:t>
            </w:r>
            <w:r w:rsidRPr="00E03A7C">
              <w:rPr>
                <w:rFonts w:cs="Calibri"/>
                <w:b/>
                <w:sz w:val="24"/>
                <w:szCs w:val="24"/>
              </w:rPr>
              <w:t>i</w:t>
            </w:r>
            <w:r w:rsidRPr="00E03A7C">
              <w:rPr>
                <w:rFonts w:cs="Calibri"/>
                <w:b/>
                <w:spacing w:val="-2"/>
                <w:sz w:val="24"/>
                <w:szCs w:val="24"/>
              </w:rPr>
              <w:t>o</w:t>
            </w:r>
            <w:r w:rsidRPr="00E03A7C">
              <w:rPr>
                <w:rFonts w:cs="Calibri"/>
                <w:b/>
                <w:sz w:val="24"/>
                <w:szCs w:val="24"/>
              </w:rPr>
              <w:t>n</w:t>
            </w:r>
            <w:r w:rsidRPr="00E03A7C">
              <w:rPr>
                <w:rFonts w:cs="Calibri"/>
                <w:b/>
                <w:spacing w:val="-1"/>
                <w:sz w:val="24"/>
                <w:szCs w:val="24"/>
              </w:rPr>
              <w:t xml:space="preserve"> </w:t>
            </w:r>
            <w:r w:rsidR="00D54478">
              <w:rPr>
                <w:rFonts w:cs="Calibri"/>
                <w:b/>
                <w:spacing w:val="1"/>
                <w:sz w:val="24"/>
                <w:szCs w:val="24"/>
              </w:rPr>
              <w:t>H</w:t>
            </w:r>
            <w:r w:rsidRPr="00E03A7C">
              <w:rPr>
                <w:rFonts w:cs="Calibri"/>
                <w:b/>
                <w:sz w:val="24"/>
                <w:szCs w:val="24"/>
              </w:rPr>
              <w:t>eld</w:t>
            </w:r>
          </w:p>
        </w:tc>
        <w:tc>
          <w:tcPr>
            <w:tcW w:w="1485" w:type="dxa"/>
            <w:vMerge w:val="restart"/>
          </w:tcPr>
          <w:p w14:paraId="0297A29E" w14:textId="77777777" w:rsidR="00D16B95" w:rsidRPr="00E03A7C" w:rsidRDefault="00B57B53" w:rsidP="007C153C">
            <w:pPr>
              <w:widowControl w:val="0"/>
              <w:ind w:left="14" w:right="284"/>
              <w:jc w:val="center"/>
              <w:rPr>
                <w:rFonts w:cs="Calibri"/>
                <w:b/>
                <w:sz w:val="24"/>
                <w:szCs w:val="24"/>
              </w:rPr>
            </w:pPr>
            <w:r>
              <w:rPr>
                <w:rFonts w:cs="Calibri"/>
                <w:b/>
                <w:sz w:val="24"/>
                <w:szCs w:val="24"/>
              </w:rPr>
              <w:t xml:space="preserve">Last </w:t>
            </w:r>
            <w:r w:rsidR="00D54478">
              <w:rPr>
                <w:rFonts w:cs="Calibri"/>
                <w:b/>
                <w:sz w:val="24"/>
                <w:szCs w:val="24"/>
              </w:rPr>
              <w:t>Drawn S</w:t>
            </w:r>
            <w:r>
              <w:rPr>
                <w:rFonts w:cs="Calibri"/>
                <w:b/>
                <w:sz w:val="24"/>
                <w:szCs w:val="24"/>
              </w:rPr>
              <w:t>alary</w:t>
            </w:r>
          </w:p>
        </w:tc>
        <w:tc>
          <w:tcPr>
            <w:tcW w:w="2205" w:type="dxa"/>
            <w:vMerge w:val="restart"/>
          </w:tcPr>
          <w:p w14:paraId="0E464478" w14:textId="77777777" w:rsidR="00D16B95" w:rsidRPr="00E03A7C" w:rsidRDefault="003A1992" w:rsidP="007C153C">
            <w:pPr>
              <w:ind w:left="14" w:right="170"/>
              <w:jc w:val="center"/>
              <w:rPr>
                <w:rFonts w:cs="Calibri"/>
                <w:b/>
                <w:sz w:val="24"/>
                <w:szCs w:val="24"/>
              </w:rPr>
            </w:pPr>
            <w:r>
              <w:rPr>
                <w:rFonts w:cs="Calibri"/>
                <w:b/>
                <w:sz w:val="24"/>
                <w:szCs w:val="24"/>
              </w:rPr>
              <w:t>Reason</w:t>
            </w:r>
            <w:r w:rsidR="00D16B95">
              <w:rPr>
                <w:rFonts w:cs="Calibri"/>
                <w:b/>
                <w:sz w:val="24"/>
                <w:szCs w:val="24"/>
              </w:rPr>
              <w:t xml:space="preserve"> For Leaving</w:t>
            </w:r>
          </w:p>
        </w:tc>
      </w:tr>
      <w:tr w:rsidR="00D16B95" w14:paraId="0A1820D8" w14:textId="77777777" w:rsidTr="007C153C">
        <w:trPr>
          <w:trHeight w:hRule="exact" w:val="302"/>
        </w:trPr>
        <w:tc>
          <w:tcPr>
            <w:tcW w:w="3316" w:type="dxa"/>
            <w:vMerge/>
          </w:tcPr>
          <w:p w14:paraId="54C52FC1" w14:textId="77777777" w:rsidR="00D16B95" w:rsidRDefault="00D16B95" w:rsidP="00271986">
            <w:pPr>
              <w:ind w:left="14"/>
            </w:pPr>
          </w:p>
        </w:tc>
        <w:tc>
          <w:tcPr>
            <w:tcW w:w="810" w:type="dxa"/>
          </w:tcPr>
          <w:p w14:paraId="2BC5F43A" w14:textId="77777777" w:rsidR="00D16B95" w:rsidRPr="00E03A7C" w:rsidRDefault="00D16B95" w:rsidP="00271986">
            <w:pPr>
              <w:spacing w:line="280" w:lineRule="exact"/>
              <w:ind w:left="14"/>
              <w:rPr>
                <w:rFonts w:cs="Calibri"/>
                <w:b/>
                <w:sz w:val="24"/>
                <w:szCs w:val="24"/>
              </w:rPr>
            </w:pPr>
            <w:r w:rsidRPr="00E03A7C">
              <w:rPr>
                <w:rFonts w:cs="Calibri"/>
                <w:b/>
                <w:position w:val="1"/>
                <w:sz w:val="24"/>
                <w:szCs w:val="24"/>
              </w:rPr>
              <w:t>Fr</w:t>
            </w:r>
            <w:r w:rsidRPr="00E03A7C">
              <w:rPr>
                <w:rFonts w:cs="Calibri"/>
                <w:b/>
                <w:spacing w:val="1"/>
                <w:position w:val="1"/>
                <w:sz w:val="24"/>
                <w:szCs w:val="24"/>
              </w:rPr>
              <w:t>o</w:t>
            </w:r>
            <w:r w:rsidRPr="00E03A7C">
              <w:rPr>
                <w:rFonts w:cs="Calibri"/>
                <w:b/>
                <w:position w:val="1"/>
                <w:sz w:val="24"/>
                <w:szCs w:val="24"/>
              </w:rPr>
              <w:t>m</w:t>
            </w:r>
          </w:p>
        </w:tc>
        <w:tc>
          <w:tcPr>
            <w:tcW w:w="900" w:type="dxa"/>
          </w:tcPr>
          <w:p w14:paraId="64372B3C" w14:textId="77777777" w:rsidR="00D16B95" w:rsidRPr="00E03A7C" w:rsidRDefault="00D16B95" w:rsidP="00271986">
            <w:pPr>
              <w:spacing w:line="280" w:lineRule="exact"/>
              <w:ind w:left="14" w:right="260"/>
              <w:jc w:val="center"/>
              <w:rPr>
                <w:rFonts w:cs="Calibri"/>
                <w:b/>
                <w:sz w:val="24"/>
                <w:szCs w:val="24"/>
              </w:rPr>
            </w:pPr>
            <w:r w:rsidRPr="00E03A7C">
              <w:rPr>
                <w:rFonts w:cs="Calibri"/>
                <w:b/>
                <w:spacing w:val="1"/>
                <w:position w:val="1"/>
                <w:sz w:val="24"/>
                <w:szCs w:val="24"/>
              </w:rPr>
              <w:t>To</w:t>
            </w:r>
          </w:p>
        </w:tc>
        <w:tc>
          <w:tcPr>
            <w:tcW w:w="1890" w:type="dxa"/>
            <w:vMerge/>
          </w:tcPr>
          <w:p w14:paraId="338298A8" w14:textId="77777777" w:rsidR="00D16B95" w:rsidRDefault="00D16B95" w:rsidP="00271986">
            <w:pPr>
              <w:ind w:left="14"/>
            </w:pPr>
          </w:p>
        </w:tc>
        <w:tc>
          <w:tcPr>
            <w:tcW w:w="1485" w:type="dxa"/>
            <w:vMerge/>
          </w:tcPr>
          <w:p w14:paraId="3427222C" w14:textId="77777777" w:rsidR="00D16B95" w:rsidRDefault="00D16B95" w:rsidP="00271986">
            <w:pPr>
              <w:ind w:left="14"/>
            </w:pPr>
          </w:p>
        </w:tc>
        <w:tc>
          <w:tcPr>
            <w:tcW w:w="2205" w:type="dxa"/>
            <w:vMerge/>
          </w:tcPr>
          <w:p w14:paraId="5C56D437" w14:textId="77777777" w:rsidR="00D16B95" w:rsidRDefault="00D16B95" w:rsidP="00271986">
            <w:pPr>
              <w:ind w:left="14"/>
            </w:pPr>
          </w:p>
        </w:tc>
      </w:tr>
      <w:tr w:rsidR="00695E03" w14:paraId="505251B1" w14:textId="77777777" w:rsidTr="00EA0E53">
        <w:trPr>
          <w:trHeight w:val="446"/>
        </w:trPr>
        <w:tc>
          <w:tcPr>
            <w:tcW w:w="3316" w:type="dxa"/>
          </w:tcPr>
          <w:p w14:paraId="5AB0B04B" w14:textId="06349103" w:rsidR="00695E03" w:rsidRPr="00F57D57" w:rsidRDefault="00CC7745" w:rsidP="00271986">
            <w:pPr>
              <w:ind w:left="14"/>
              <w:rPr>
                <w:rFonts w:asciiTheme="minorHAnsi" w:hAnsiTheme="minorHAnsi"/>
                <w:sz w:val="22"/>
                <w:szCs w:val="22"/>
              </w:rPr>
            </w:pPr>
            <w:r>
              <w:rPr>
                <w:rFonts w:asciiTheme="minorHAnsi" w:hAnsiTheme="minorHAnsi"/>
                <w:sz w:val="22"/>
                <w:szCs w:val="22"/>
              </w:rPr>
              <w:fldChar w:fldCharType="begin">
                <w:ffData>
                  <w:name w:val="Text23"/>
                  <w:enabled/>
                  <w:calcOnExit w:val="0"/>
                  <w:statusText w:type="text" w:val="Organisation Name (1):"/>
                  <w:textInput/>
                </w:ffData>
              </w:fldChar>
            </w:r>
            <w:bookmarkStart w:id="45" w:name="Text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45"/>
          </w:p>
        </w:tc>
        <w:tc>
          <w:tcPr>
            <w:tcW w:w="810" w:type="dxa"/>
          </w:tcPr>
          <w:p w14:paraId="4768256E" w14:textId="6E50B2FE" w:rsidR="00695E03" w:rsidRPr="00F57D57" w:rsidRDefault="008271E6" w:rsidP="00271986">
            <w:pPr>
              <w:ind w:left="14"/>
              <w:rPr>
                <w:rFonts w:asciiTheme="minorHAnsi" w:hAnsiTheme="minorHAnsi"/>
                <w:sz w:val="22"/>
                <w:szCs w:val="22"/>
              </w:rPr>
            </w:pPr>
            <w:r>
              <w:rPr>
                <w:rFonts w:asciiTheme="minorHAnsi" w:hAnsiTheme="minorHAnsi"/>
                <w:sz w:val="22"/>
                <w:szCs w:val="22"/>
              </w:rPr>
              <w:fldChar w:fldCharType="begin">
                <w:ffData>
                  <w:name w:val="Text24"/>
                  <w:enabled/>
                  <w:calcOnExit w:val="0"/>
                  <w:statusText w:type="text" w:val="Period of Work (month/year) - From (1):"/>
                  <w:textInput>
                    <w:type w:val="date"/>
                    <w:maxLength w:val="7"/>
                    <w:format w:val="M/yyyy"/>
                  </w:textInput>
                </w:ffData>
              </w:fldChar>
            </w:r>
            <w:bookmarkStart w:id="46" w:name="Text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46"/>
          </w:p>
        </w:tc>
        <w:tc>
          <w:tcPr>
            <w:tcW w:w="900" w:type="dxa"/>
          </w:tcPr>
          <w:p w14:paraId="0170D44B" w14:textId="1A750DA3" w:rsidR="00695E03" w:rsidRPr="00F57D57" w:rsidRDefault="005937BC" w:rsidP="00271986">
            <w:pPr>
              <w:ind w:left="14"/>
              <w:rPr>
                <w:rFonts w:asciiTheme="minorHAnsi" w:hAnsiTheme="minorHAnsi"/>
                <w:sz w:val="22"/>
                <w:szCs w:val="22"/>
              </w:rPr>
            </w:pPr>
            <w:r>
              <w:rPr>
                <w:rFonts w:asciiTheme="minorHAnsi" w:hAnsiTheme="minorHAnsi"/>
                <w:sz w:val="22"/>
                <w:szCs w:val="22"/>
              </w:rPr>
              <w:fldChar w:fldCharType="begin">
                <w:ffData>
                  <w:name w:val="Text25"/>
                  <w:enabled/>
                  <w:calcOnExit w:val="0"/>
                  <w:statusText w:type="text" w:val="Period of Work (month/year) - To (1):"/>
                  <w:textInput>
                    <w:type w:val="date"/>
                    <w:maxLength w:val="7"/>
                    <w:format w:val="M/yyyy"/>
                  </w:textInput>
                </w:ffData>
              </w:fldChar>
            </w:r>
            <w:bookmarkStart w:id="47" w:name="Text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47"/>
          </w:p>
        </w:tc>
        <w:tc>
          <w:tcPr>
            <w:tcW w:w="1890" w:type="dxa"/>
          </w:tcPr>
          <w:p w14:paraId="608CE0DD" w14:textId="1472985F" w:rsidR="00695E03" w:rsidRPr="00F57D57" w:rsidRDefault="005937BC" w:rsidP="00271986">
            <w:pPr>
              <w:ind w:left="14"/>
              <w:rPr>
                <w:rFonts w:asciiTheme="minorHAnsi" w:hAnsiTheme="minorHAnsi"/>
                <w:sz w:val="22"/>
                <w:szCs w:val="22"/>
              </w:rPr>
            </w:pPr>
            <w:r>
              <w:rPr>
                <w:rFonts w:asciiTheme="minorHAnsi" w:hAnsiTheme="minorHAnsi"/>
                <w:sz w:val="22"/>
                <w:szCs w:val="22"/>
              </w:rPr>
              <w:fldChar w:fldCharType="begin">
                <w:ffData>
                  <w:name w:val="Text26"/>
                  <w:enabled/>
                  <w:calcOnExit w:val="0"/>
                  <w:statusText w:type="text" w:val="Position Held (1):"/>
                  <w:textInput/>
                </w:ffData>
              </w:fldChar>
            </w:r>
            <w:bookmarkStart w:id="48" w:name="Text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48"/>
          </w:p>
        </w:tc>
        <w:tc>
          <w:tcPr>
            <w:tcW w:w="1485" w:type="dxa"/>
          </w:tcPr>
          <w:p w14:paraId="179B7127" w14:textId="361BD6A9" w:rsidR="00695E03" w:rsidRPr="00F57D57" w:rsidRDefault="005937BC" w:rsidP="00271986">
            <w:pPr>
              <w:ind w:left="14"/>
              <w:rPr>
                <w:rFonts w:asciiTheme="minorHAnsi" w:hAnsiTheme="minorHAnsi"/>
                <w:sz w:val="22"/>
                <w:szCs w:val="22"/>
              </w:rPr>
            </w:pPr>
            <w:r>
              <w:rPr>
                <w:rFonts w:asciiTheme="minorHAnsi" w:hAnsiTheme="minorHAnsi"/>
                <w:sz w:val="22"/>
                <w:szCs w:val="22"/>
              </w:rPr>
              <w:fldChar w:fldCharType="begin">
                <w:ffData>
                  <w:name w:val="Text27"/>
                  <w:enabled/>
                  <w:calcOnExit w:val="0"/>
                  <w:statusText w:type="text" w:val="Last Drawn Salary (1):"/>
                  <w:textInput/>
                </w:ffData>
              </w:fldChar>
            </w:r>
            <w:bookmarkStart w:id="49" w:name="Text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49"/>
          </w:p>
        </w:tc>
        <w:tc>
          <w:tcPr>
            <w:tcW w:w="2205" w:type="dxa"/>
          </w:tcPr>
          <w:p w14:paraId="4150B591" w14:textId="47650055" w:rsidR="00695E03" w:rsidRPr="00F57D57" w:rsidRDefault="005937BC" w:rsidP="00271986">
            <w:pPr>
              <w:ind w:left="14"/>
              <w:rPr>
                <w:rFonts w:asciiTheme="minorHAnsi" w:hAnsiTheme="minorHAnsi"/>
                <w:sz w:val="22"/>
                <w:szCs w:val="22"/>
              </w:rPr>
            </w:pPr>
            <w:r>
              <w:rPr>
                <w:rFonts w:asciiTheme="minorHAnsi" w:hAnsiTheme="minorHAnsi"/>
                <w:sz w:val="22"/>
                <w:szCs w:val="22"/>
              </w:rPr>
              <w:fldChar w:fldCharType="begin">
                <w:ffData>
                  <w:name w:val="Text28"/>
                  <w:enabled/>
                  <w:calcOnExit w:val="0"/>
                  <w:statusText w:type="text" w:val="Reason For Leaving (1):"/>
                  <w:textInput/>
                </w:ffData>
              </w:fldChar>
            </w:r>
            <w:bookmarkStart w:id="50" w:name="Text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50"/>
          </w:p>
        </w:tc>
      </w:tr>
      <w:tr w:rsidR="00695E03" w14:paraId="4E145C56" w14:textId="77777777" w:rsidTr="00D6538F">
        <w:trPr>
          <w:trHeight w:val="446"/>
        </w:trPr>
        <w:tc>
          <w:tcPr>
            <w:tcW w:w="3316" w:type="dxa"/>
          </w:tcPr>
          <w:p w14:paraId="0114E13A" w14:textId="06254C93" w:rsidR="00695E03" w:rsidRPr="00F57D57" w:rsidRDefault="005937BC" w:rsidP="00271986">
            <w:pPr>
              <w:ind w:left="14"/>
              <w:rPr>
                <w:rFonts w:asciiTheme="minorHAnsi" w:hAnsiTheme="minorHAnsi"/>
                <w:sz w:val="22"/>
                <w:szCs w:val="22"/>
              </w:rPr>
            </w:pPr>
            <w:r>
              <w:rPr>
                <w:rFonts w:asciiTheme="minorHAnsi" w:hAnsiTheme="minorHAnsi"/>
                <w:sz w:val="22"/>
                <w:szCs w:val="22"/>
              </w:rPr>
              <w:fldChar w:fldCharType="begin">
                <w:ffData>
                  <w:name w:val="Text29"/>
                  <w:enabled/>
                  <w:calcOnExit w:val="0"/>
                  <w:statusText w:type="text" w:val="Organisation Name (2):"/>
                  <w:textInput/>
                </w:ffData>
              </w:fldChar>
            </w:r>
            <w:bookmarkStart w:id="51" w:name="Text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51"/>
          </w:p>
        </w:tc>
        <w:tc>
          <w:tcPr>
            <w:tcW w:w="810" w:type="dxa"/>
          </w:tcPr>
          <w:p w14:paraId="19110D18" w14:textId="77A78962" w:rsidR="00695E03" w:rsidRPr="00F57D57" w:rsidRDefault="008271E6" w:rsidP="00271986">
            <w:pPr>
              <w:ind w:left="14"/>
              <w:rPr>
                <w:rFonts w:asciiTheme="minorHAnsi" w:hAnsiTheme="minorHAnsi"/>
                <w:sz w:val="22"/>
                <w:szCs w:val="22"/>
              </w:rPr>
            </w:pPr>
            <w:r>
              <w:rPr>
                <w:rFonts w:asciiTheme="minorHAnsi" w:hAnsiTheme="minorHAnsi"/>
                <w:sz w:val="22"/>
                <w:szCs w:val="22"/>
              </w:rPr>
              <w:fldChar w:fldCharType="begin">
                <w:ffData>
                  <w:name w:val=""/>
                  <w:enabled/>
                  <w:calcOnExit w:val="0"/>
                  <w:statusText w:type="text" w:val="Period of Work (month/year) - From (2):"/>
                  <w:textInput>
                    <w:type w:val="date"/>
                    <w:maxLength w:val="7"/>
                    <w:format w:val="M/yyyy"/>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p>
        </w:tc>
        <w:tc>
          <w:tcPr>
            <w:tcW w:w="900" w:type="dxa"/>
          </w:tcPr>
          <w:p w14:paraId="3E300CD7" w14:textId="663D9EB0" w:rsidR="00695E03" w:rsidRPr="00F57D57" w:rsidRDefault="005937BC" w:rsidP="00271986">
            <w:pPr>
              <w:ind w:left="14"/>
              <w:rPr>
                <w:rFonts w:asciiTheme="minorHAnsi" w:hAnsiTheme="minorHAnsi"/>
                <w:sz w:val="22"/>
                <w:szCs w:val="22"/>
              </w:rPr>
            </w:pPr>
            <w:r>
              <w:rPr>
                <w:rFonts w:asciiTheme="minorHAnsi" w:hAnsiTheme="minorHAnsi"/>
                <w:sz w:val="22"/>
                <w:szCs w:val="22"/>
              </w:rPr>
              <w:fldChar w:fldCharType="begin">
                <w:ffData>
                  <w:name w:val=""/>
                  <w:enabled/>
                  <w:calcOnExit w:val="0"/>
                  <w:statusText w:type="text" w:val="Period of Work (month/year) - To (2):"/>
                  <w:textInput>
                    <w:type w:val="date"/>
                    <w:maxLength w:val="7"/>
                    <w:format w:val="M/yyyy"/>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p>
        </w:tc>
        <w:tc>
          <w:tcPr>
            <w:tcW w:w="1890" w:type="dxa"/>
          </w:tcPr>
          <w:p w14:paraId="54695F25" w14:textId="726E5560" w:rsidR="00695E03" w:rsidRPr="00F57D57" w:rsidRDefault="005937BC" w:rsidP="00271986">
            <w:pPr>
              <w:ind w:left="14"/>
              <w:rPr>
                <w:rFonts w:asciiTheme="minorHAnsi" w:hAnsiTheme="minorHAnsi"/>
                <w:sz w:val="22"/>
                <w:szCs w:val="22"/>
              </w:rPr>
            </w:pPr>
            <w:r>
              <w:rPr>
                <w:rFonts w:asciiTheme="minorHAnsi" w:hAnsiTheme="minorHAnsi"/>
                <w:sz w:val="22"/>
                <w:szCs w:val="22"/>
              </w:rPr>
              <w:fldChar w:fldCharType="begin">
                <w:ffData>
                  <w:name w:val="Text32"/>
                  <w:enabled/>
                  <w:calcOnExit w:val="0"/>
                  <w:statusText w:type="text" w:val="Position Held (2):"/>
                  <w:textInput/>
                </w:ffData>
              </w:fldChar>
            </w:r>
            <w:bookmarkStart w:id="52" w:name="Text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52"/>
          </w:p>
        </w:tc>
        <w:tc>
          <w:tcPr>
            <w:tcW w:w="1485" w:type="dxa"/>
          </w:tcPr>
          <w:p w14:paraId="6973F817" w14:textId="4F4B7FFD" w:rsidR="00695E03" w:rsidRPr="00F57D57" w:rsidRDefault="005937BC" w:rsidP="00271986">
            <w:pPr>
              <w:ind w:left="14"/>
              <w:rPr>
                <w:rFonts w:asciiTheme="minorHAnsi" w:hAnsiTheme="minorHAnsi"/>
                <w:sz w:val="22"/>
                <w:szCs w:val="22"/>
              </w:rPr>
            </w:pPr>
            <w:r>
              <w:rPr>
                <w:rFonts w:asciiTheme="minorHAnsi" w:hAnsiTheme="minorHAnsi"/>
                <w:sz w:val="22"/>
                <w:szCs w:val="22"/>
              </w:rPr>
              <w:fldChar w:fldCharType="begin">
                <w:ffData>
                  <w:name w:val="Text33"/>
                  <w:enabled/>
                  <w:calcOnExit w:val="0"/>
                  <w:statusText w:type="text" w:val="Last Drawn Salary (2):"/>
                  <w:textInput/>
                </w:ffData>
              </w:fldChar>
            </w:r>
            <w:bookmarkStart w:id="53" w:name="Text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53"/>
          </w:p>
        </w:tc>
        <w:tc>
          <w:tcPr>
            <w:tcW w:w="2205" w:type="dxa"/>
          </w:tcPr>
          <w:p w14:paraId="2101688B" w14:textId="6176665D" w:rsidR="00695E03" w:rsidRPr="00F57D57" w:rsidRDefault="005937BC" w:rsidP="00271986">
            <w:pPr>
              <w:ind w:left="14"/>
              <w:rPr>
                <w:rFonts w:asciiTheme="minorHAnsi" w:hAnsiTheme="minorHAnsi"/>
                <w:sz w:val="22"/>
                <w:szCs w:val="22"/>
              </w:rPr>
            </w:pPr>
            <w:r>
              <w:rPr>
                <w:rFonts w:asciiTheme="minorHAnsi" w:hAnsiTheme="minorHAnsi"/>
                <w:sz w:val="22"/>
                <w:szCs w:val="22"/>
              </w:rPr>
              <w:fldChar w:fldCharType="begin">
                <w:ffData>
                  <w:name w:val="Text34"/>
                  <w:enabled/>
                  <w:calcOnExit w:val="0"/>
                  <w:statusText w:type="text" w:val="Reason For Leaving (2):"/>
                  <w:textInput/>
                </w:ffData>
              </w:fldChar>
            </w:r>
            <w:bookmarkStart w:id="54" w:name="Text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54"/>
          </w:p>
        </w:tc>
      </w:tr>
    </w:tbl>
    <w:p w14:paraId="1EEE58E5" w14:textId="77777777" w:rsidR="001F4721" w:rsidRPr="001F4721" w:rsidRDefault="001F4721" w:rsidP="001F4721">
      <w:pPr>
        <w:ind w:left="86"/>
        <w:rPr>
          <w:rFonts w:asciiTheme="minorHAnsi" w:hAnsiTheme="minorHAnsi"/>
          <w:sz w:val="6"/>
          <w:szCs w:val="6"/>
        </w:rPr>
        <w:sectPr w:rsidR="001F4721" w:rsidRPr="001F4721" w:rsidSect="001D228F">
          <w:type w:val="continuous"/>
          <w:pgSz w:w="11920" w:h="16840"/>
          <w:pgMar w:top="568" w:right="720" w:bottom="568" w:left="720" w:header="0" w:footer="227" w:gutter="0"/>
          <w:cols w:space="720"/>
          <w:docGrid w:linePitch="272"/>
        </w:sectPr>
      </w:pPr>
    </w:p>
    <w:p w14:paraId="78E5348F" w14:textId="777177D9" w:rsidR="007C153C" w:rsidRDefault="006A13E6" w:rsidP="00D6538F">
      <w:pPr>
        <w:spacing w:line="200" w:lineRule="exact"/>
        <w:ind w:left="90"/>
        <w:rPr>
          <w:rFonts w:asciiTheme="minorHAnsi" w:hAnsiTheme="minorHAnsi"/>
        </w:rPr>
        <w:sectPr w:rsidR="007C153C" w:rsidSect="001D228F">
          <w:type w:val="continuous"/>
          <w:pgSz w:w="11920" w:h="16840"/>
          <w:pgMar w:top="568" w:right="720" w:bottom="568" w:left="720" w:header="0" w:footer="227" w:gutter="0"/>
          <w:cols w:space="720"/>
          <w:formProt w:val="0"/>
          <w:docGrid w:linePitch="272"/>
        </w:sectPr>
      </w:pPr>
      <w:r w:rsidRPr="00D7610A">
        <w:rPr>
          <w:rFonts w:asciiTheme="minorHAnsi" w:hAnsiTheme="minorHAnsi"/>
        </w:rPr>
        <w:t>Please tick the appropriate boxes accordingly. * Delete where applicable</w:t>
      </w:r>
    </w:p>
    <w:p w14:paraId="035939F2" w14:textId="77777777" w:rsidR="00216014" w:rsidRDefault="00D6538F" w:rsidP="00887EA4">
      <w:pPr>
        <w:pStyle w:val="Heading2"/>
        <w:spacing w:before="0" w:after="0"/>
        <w:ind w:left="562" w:right="-173" w:hanging="288"/>
      </w:pPr>
      <w:r>
        <w:lastRenderedPageBreak/>
        <w:t>PARTICULARS OF IMMEDIATE FAMILY</w:t>
      </w:r>
      <w:r w:rsidRPr="00D74841">
        <w:t xml:space="preserve"> MEMBERS</w:t>
      </w:r>
    </w:p>
    <w:p w14:paraId="10E0C327" w14:textId="20915AE8" w:rsidR="00276E88" w:rsidRDefault="00276E88" w:rsidP="00D6538F">
      <w:pPr>
        <w:pStyle w:val="Heading2"/>
        <w:spacing w:after="0"/>
        <w:ind w:left="630" w:right="-173"/>
        <w:sectPr w:rsidR="00276E88" w:rsidSect="00E41FA1">
          <w:headerReference w:type="default" r:id="rId18"/>
          <w:footerReference w:type="default" r:id="rId19"/>
          <w:pgSz w:w="11920" w:h="16840"/>
          <w:pgMar w:top="540" w:right="720" w:bottom="568" w:left="720" w:header="0" w:footer="323" w:gutter="0"/>
          <w:cols w:space="720"/>
          <w:formProt w:val="0"/>
          <w:docGrid w:linePitch="272"/>
        </w:sectPr>
      </w:pPr>
    </w:p>
    <w:tbl>
      <w:tblPr>
        <w:tblStyle w:val="TableGrid1"/>
        <w:tblW w:w="10583" w:type="dxa"/>
        <w:tblInd w:w="175" w:type="dxa"/>
        <w:tblLayout w:type="fixed"/>
        <w:tblLook w:val="01E0" w:firstRow="1" w:lastRow="1" w:firstColumn="1" w:lastColumn="1" w:noHBand="0" w:noVBand="0"/>
      </w:tblPr>
      <w:tblGrid>
        <w:gridCol w:w="2943"/>
        <w:gridCol w:w="711"/>
        <w:gridCol w:w="1699"/>
        <w:gridCol w:w="2413"/>
        <w:gridCol w:w="2817"/>
      </w:tblGrid>
      <w:tr w:rsidR="008934CD" w14:paraId="352A5578" w14:textId="77777777" w:rsidTr="00D6538F">
        <w:trPr>
          <w:trHeight w:val="537"/>
        </w:trPr>
        <w:tc>
          <w:tcPr>
            <w:tcW w:w="2943" w:type="dxa"/>
          </w:tcPr>
          <w:p w14:paraId="2B98CE05" w14:textId="77777777" w:rsidR="008934CD" w:rsidRPr="00E03A7C" w:rsidRDefault="008934CD" w:rsidP="000066E0">
            <w:pPr>
              <w:spacing w:before="280"/>
              <w:jc w:val="center"/>
              <w:rPr>
                <w:rFonts w:cs="Calibri"/>
                <w:b/>
                <w:sz w:val="24"/>
                <w:szCs w:val="24"/>
              </w:rPr>
            </w:pPr>
            <w:r w:rsidRPr="00E03A7C">
              <w:rPr>
                <w:rFonts w:cs="Calibri"/>
                <w:b/>
                <w:spacing w:val="1"/>
                <w:sz w:val="24"/>
                <w:szCs w:val="24"/>
              </w:rPr>
              <w:t>N</w:t>
            </w:r>
            <w:r w:rsidRPr="00E03A7C">
              <w:rPr>
                <w:rFonts w:cs="Calibri"/>
                <w:b/>
                <w:sz w:val="24"/>
                <w:szCs w:val="24"/>
              </w:rPr>
              <w:t>ame</w:t>
            </w:r>
          </w:p>
        </w:tc>
        <w:tc>
          <w:tcPr>
            <w:tcW w:w="711" w:type="dxa"/>
          </w:tcPr>
          <w:p w14:paraId="2EB18AAA" w14:textId="77777777" w:rsidR="008934CD" w:rsidRPr="00E03A7C" w:rsidRDefault="008934CD" w:rsidP="000066E0">
            <w:pPr>
              <w:spacing w:before="280"/>
              <w:jc w:val="center"/>
              <w:rPr>
                <w:rFonts w:cs="Calibri"/>
                <w:b/>
                <w:sz w:val="24"/>
                <w:szCs w:val="24"/>
              </w:rPr>
            </w:pPr>
            <w:r w:rsidRPr="00E03A7C">
              <w:rPr>
                <w:rFonts w:cs="Calibri"/>
                <w:b/>
                <w:sz w:val="24"/>
                <w:szCs w:val="24"/>
              </w:rPr>
              <w:t>Age</w:t>
            </w:r>
          </w:p>
        </w:tc>
        <w:tc>
          <w:tcPr>
            <w:tcW w:w="1699" w:type="dxa"/>
          </w:tcPr>
          <w:p w14:paraId="590E32BF" w14:textId="77777777" w:rsidR="008934CD" w:rsidRPr="00E03A7C" w:rsidRDefault="008934CD" w:rsidP="000066E0">
            <w:pPr>
              <w:spacing w:before="280"/>
              <w:jc w:val="center"/>
              <w:rPr>
                <w:rFonts w:cs="Calibri"/>
                <w:b/>
                <w:sz w:val="24"/>
                <w:szCs w:val="24"/>
              </w:rPr>
            </w:pPr>
            <w:r w:rsidRPr="00E03A7C">
              <w:rPr>
                <w:rFonts w:cs="Calibri"/>
                <w:b/>
                <w:sz w:val="24"/>
                <w:szCs w:val="24"/>
              </w:rPr>
              <w:t>Rela</w:t>
            </w:r>
            <w:r w:rsidRPr="00E03A7C">
              <w:rPr>
                <w:rFonts w:cs="Calibri"/>
                <w:b/>
                <w:spacing w:val="1"/>
                <w:sz w:val="24"/>
                <w:szCs w:val="24"/>
              </w:rPr>
              <w:t>t</w:t>
            </w:r>
            <w:r w:rsidRPr="00E03A7C">
              <w:rPr>
                <w:rFonts w:cs="Calibri"/>
                <w:b/>
                <w:sz w:val="24"/>
                <w:szCs w:val="24"/>
              </w:rPr>
              <w:t>io</w:t>
            </w:r>
            <w:r w:rsidRPr="00E03A7C">
              <w:rPr>
                <w:rFonts w:cs="Calibri"/>
                <w:b/>
                <w:spacing w:val="2"/>
                <w:sz w:val="24"/>
                <w:szCs w:val="24"/>
              </w:rPr>
              <w:t>n</w:t>
            </w:r>
            <w:r w:rsidRPr="00E03A7C">
              <w:rPr>
                <w:rFonts w:cs="Calibri"/>
                <w:b/>
                <w:spacing w:val="-3"/>
                <w:sz w:val="24"/>
                <w:szCs w:val="24"/>
              </w:rPr>
              <w:t>s</w:t>
            </w:r>
            <w:r w:rsidRPr="00E03A7C">
              <w:rPr>
                <w:rFonts w:cs="Calibri"/>
                <w:b/>
                <w:spacing w:val="1"/>
                <w:sz w:val="24"/>
                <w:szCs w:val="24"/>
              </w:rPr>
              <w:t>h</w:t>
            </w:r>
            <w:r w:rsidRPr="00E03A7C">
              <w:rPr>
                <w:rFonts w:cs="Calibri"/>
                <w:b/>
                <w:sz w:val="24"/>
                <w:szCs w:val="24"/>
              </w:rPr>
              <w:t>ip</w:t>
            </w:r>
          </w:p>
        </w:tc>
        <w:tc>
          <w:tcPr>
            <w:tcW w:w="2413" w:type="dxa"/>
          </w:tcPr>
          <w:p w14:paraId="58312276" w14:textId="38BDD9EF" w:rsidR="008934CD" w:rsidRPr="00E03A7C" w:rsidRDefault="008934CD" w:rsidP="000066E0">
            <w:pPr>
              <w:spacing w:before="280"/>
              <w:jc w:val="center"/>
              <w:rPr>
                <w:rFonts w:cs="Calibri"/>
                <w:b/>
                <w:sz w:val="24"/>
                <w:szCs w:val="24"/>
              </w:rPr>
            </w:pPr>
            <w:r>
              <w:rPr>
                <w:rFonts w:cs="Calibri"/>
                <w:b/>
                <w:sz w:val="24"/>
                <w:szCs w:val="24"/>
              </w:rPr>
              <w:t>Contact Nos.</w:t>
            </w:r>
          </w:p>
        </w:tc>
        <w:tc>
          <w:tcPr>
            <w:tcW w:w="2817" w:type="dxa"/>
          </w:tcPr>
          <w:p w14:paraId="63DD203B" w14:textId="77777777" w:rsidR="008934CD" w:rsidRPr="00E03A7C" w:rsidRDefault="008934CD" w:rsidP="000066E0">
            <w:pPr>
              <w:spacing w:before="280" w:line="360" w:lineRule="auto"/>
              <w:jc w:val="center"/>
              <w:rPr>
                <w:rFonts w:cs="Calibri"/>
                <w:b/>
                <w:sz w:val="24"/>
                <w:szCs w:val="24"/>
              </w:rPr>
            </w:pPr>
            <w:r w:rsidRPr="00E03A7C">
              <w:rPr>
                <w:rFonts w:cs="Calibri"/>
                <w:b/>
                <w:sz w:val="24"/>
                <w:szCs w:val="24"/>
              </w:rPr>
              <w:t>O</w:t>
            </w:r>
            <w:r w:rsidRPr="00E03A7C">
              <w:rPr>
                <w:rFonts w:cs="Calibri"/>
                <w:b/>
                <w:spacing w:val="-1"/>
                <w:sz w:val="24"/>
                <w:szCs w:val="24"/>
              </w:rPr>
              <w:t>cc</w:t>
            </w:r>
            <w:r w:rsidRPr="00E03A7C">
              <w:rPr>
                <w:rFonts w:cs="Calibri"/>
                <w:b/>
                <w:spacing w:val="1"/>
                <w:sz w:val="24"/>
                <w:szCs w:val="24"/>
              </w:rPr>
              <w:t>up</w:t>
            </w:r>
            <w:r w:rsidRPr="00E03A7C">
              <w:rPr>
                <w:rFonts w:cs="Calibri"/>
                <w:b/>
                <w:sz w:val="24"/>
                <w:szCs w:val="24"/>
              </w:rPr>
              <w:t>a</w:t>
            </w:r>
            <w:r w:rsidRPr="00E03A7C">
              <w:rPr>
                <w:rFonts w:cs="Calibri"/>
                <w:b/>
                <w:spacing w:val="1"/>
                <w:sz w:val="24"/>
                <w:szCs w:val="24"/>
              </w:rPr>
              <w:t>t</w:t>
            </w:r>
            <w:r w:rsidRPr="00E03A7C">
              <w:rPr>
                <w:rFonts w:cs="Calibri"/>
                <w:b/>
                <w:sz w:val="24"/>
                <w:szCs w:val="24"/>
              </w:rPr>
              <w:t>ion</w:t>
            </w:r>
          </w:p>
        </w:tc>
      </w:tr>
      <w:tr w:rsidR="008934CD" w14:paraId="2CE8C09A" w14:textId="77777777" w:rsidTr="00D6538F">
        <w:trPr>
          <w:trHeight w:val="482"/>
        </w:trPr>
        <w:tc>
          <w:tcPr>
            <w:tcW w:w="2943" w:type="dxa"/>
          </w:tcPr>
          <w:p w14:paraId="341DB4DC" w14:textId="4E6113DE" w:rsidR="008934CD" w:rsidRPr="00F57D57" w:rsidRDefault="005937BC" w:rsidP="00D6538F">
            <w:pPr>
              <w:ind w:left="14"/>
              <w:rPr>
                <w:rFonts w:asciiTheme="minorHAnsi" w:hAnsiTheme="minorHAnsi"/>
                <w:sz w:val="22"/>
                <w:szCs w:val="22"/>
              </w:rPr>
            </w:pPr>
            <w:r>
              <w:rPr>
                <w:rFonts w:asciiTheme="minorHAnsi" w:hAnsiTheme="minorHAnsi"/>
                <w:sz w:val="22"/>
                <w:szCs w:val="22"/>
              </w:rPr>
              <w:fldChar w:fldCharType="begin">
                <w:ffData>
                  <w:name w:val="Text35"/>
                  <w:enabled/>
                  <w:calcOnExit w:val="0"/>
                  <w:statusText w:type="text" w:val="Name (1):"/>
                  <w:textInput/>
                </w:ffData>
              </w:fldChar>
            </w:r>
            <w:bookmarkStart w:id="55" w:name="Text3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55"/>
          </w:p>
        </w:tc>
        <w:tc>
          <w:tcPr>
            <w:tcW w:w="711" w:type="dxa"/>
          </w:tcPr>
          <w:p w14:paraId="72B034B6" w14:textId="7D2EB59F" w:rsidR="008934CD" w:rsidRPr="00F57D57" w:rsidRDefault="005937BC" w:rsidP="00D6538F">
            <w:pPr>
              <w:ind w:left="-78"/>
              <w:rPr>
                <w:rFonts w:asciiTheme="minorHAnsi" w:hAnsiTheme="minorHAnsi"/>
                <w:sz w:val="22"/>
                <w:szCs w:val="22"/>
              </w:rPr>
            </w:pPr>
            <w:r>
              <w:rPr>
                <w:rFonts w:asciiTheme="minorHAnsi" w:hAnsiTheme="minorHAnsi"/>
                <w:sz w:val="22"/>
                <w:szCs w:val="22"/>
              </w:rPr>
              <w:fldChar w:fldCharType="begin">
                <w:ffData>
                  <w:name w:val="Text36"/>
                  <w:enabled/>
                  <w:calcOnExit w:val="0"/>
                  <w:statusText w:type="text" w:val="Age (1):"/>
                  <w:textInput/>
                </w:ffData>
              </w:fldChar>
            </w:r>
            <w:bookmarkStart w:id="56" w:name="Text3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56"/>
          </w:p>
        </w:tc>
        <w:tc>
          <w:tcPr>
            <w:tcW w:w="1699" w:type="dxa"/>
          </w:tcPr>
          <w:p w14:paraId="6CE30D52" w14:textId="1358F519" w:rsidR="008934CD" w:rsidRPr="00F57D57" w:rsidRDefault="005937BC" w:rsidP="00D6538F">
            <w:pPr>
              <w:ind w:left="14"/>
              <w:rPr>
                <w:rFonts w:asciiTheme="minorHAnsi" w:hAnsiTheme="minorHAnsi"/>
                <w:sz w:val="22"/>
                <w:szCs w:val="22"/>
              </w:rPr>
            </w:pPr>
            <w:r>
              <w:rPr>
                <w:rFonts w:asciiTheme="minorHAnsi" w:hAnsiTheme="minorHAnsi"/>
                <w:sz w:val="22"/>
                <w:szCs w:val="22"/>
              </w:rPr>
              <w:fldChar w:fldCharType="begin">
                <w:ffData>
                  <w:name w:val="Text37"/>
                  <w:enabled/>
                  <w:calcOnExit w:val="0"/>
                  <w:statusText w:type="text" w:val="Relationship (1):"/>
                  <w:textInput/>
                </w:ffData>
              </w:fldChar>
            </w:r>
            <w:bookmarkStart w:id="57" w:name="Text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57"/>
          </w:p>
        </w:tc>
        <w:tc>
          <w:tcPr>
            <w:tcW w:w="2413" w:type="dxa"/>
          </w:tcPr>
          <w:p w14:paraId="5D82EF82" w14:textId="7998C2E8" w:rsidR="008934CD" w:rsidRPr="00F57D57" w:rsidRDefault="002C2D6F" w:rsidP="00D6538F">
            <w:pPr>
              <w:ind w:left="14"/>
              <w:rPr>
                <w:rFonts w:asciiTheme="minorHAnsi" w:hAnsiTheme="minorHAnsi"/>
                <w:sz w:val="22"/>
                <w:szCs w:val="22"/>
              </w:rPr>
            </w:pPr>
            <w:r>
              <w:rPr>
                <w:rFonts w:asciiTheme="minorHAnsi" w:hAnsiTheme="minorHAnsi"/>
                <w:sz w:val="22"/>
                <w:szCs w:val="22"/>
              </w:rPr>
              <w:fldChar w:fldCharType="begin">
                <w:ffData>
                  <w:name w:val="Text38"/>
                  <w:enabled/>
                  <w:calcOnExit w:val="0"/>
                  <w:statusText w:type="text" w:val="Contact Nos. (1):"/>
                  <w:textInput>
                    <w:type w:val="number"/>
                  </w:textInput>
                </w:ffData>
              </w:fldChar>
            </w:r>
            <w:bookmarkStart w:id="58" w:name="Text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58"/>
          </w:p>
        </w:tc>
        <w:tc>
          <w:tcPr>
            <w:tcW w:w="2817" w:type="dxa"/>
          </w:tcPr>
          <w:p w14:paraId="032B3DA6" w14:textId="4C32EDCD" w:rsidR="008934CD" w:rsidRPr="00F57D57" w:rsidRDefault="00A906B8" w:rsidP="00D6538F">
            <w:pPr>
              <w:ind w:left="14"/>
              <w:rPr>
                <w:rFonts w:asciiTheme="minorHAnsi" w:hAnsiTheme="minorHAnsi"/>
                <w:sz w:val="22"/>
                <w:szCs w:val="22"/>
              </w:rPr>
            </w:pPr>
            <w:r>
              <w:rPr>
                <w:rFonts w:asciiTheme="minorHAnsi" w:hAnsiTheme="minorHAnsi"/>
                <w:sz w:val="22"/>
                <w:szCs w:val="22"/>
              </w:rPr>
              <w:fldChar w:fldCharType="begin">
                <w:ffData>
                  <w:name w:val="Text39"/>
                  <w:enabled/>
                  <w:calcOnExit w:val="0"/>
                  <w:statusText w:type="text" w:val="Occupation (1):"/>
                  <w:textInput/>
                </w:ffData>
              </w:fldChar>
            </w:r>
            <w:bookmarkStart w:id="59" w:name="Text3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59"/>
          </w:p>
        </w:tc>
      </w:tr>
      <w:tr w:rsidR="008934CD" w14:paraId="1728D624" w14:textId="77777777" w:rsidTr="00D6538F">
        <w:trPr>
          <w:trHeight w:val="482"/>
        </w:trPr>
        <w:tc>
          <w:tcPr>
            <w:tcW w:w="2943" w:type="dxa"/>
          </w:tcPr>
          <w:p w14:paraId="7831AFBB" w14:textId="2BEEE53F" w:rsidR="008934CD" w:rsidRPr="00F57D57" w:rsidRDefault="00A906B8" w:rsidP="00D6538F">
            <w:pPr>
              <w:ind w:left="14"/>
              <w:rPr>
                <w:rFonts w:asciiTheme="minorHAnsi" w:hAnsiTheme="minorHAnsi"/>
                <w:sz w:val="22"/>
                <w:szCs w:val="22"/>
              </w:rPr>
            </w:pPr>
            <w:r>
              <w:rPr>
                <w:rFonts w:asciiTheme="minorHAnsi" w:hAnsiTheme="minorHAnsi"/>
                <w:sz w:val="22"/>
                <w:szCs w:val="22"/>
              </w:rPr>
              <w:fldChar w:fldCharType="begin">
                <w:ffData>
                  <w:name w:val="Text40"/>
                  <w:enabled/>
                  <w:calcOnExit w:val="0"/>
                  <w:statusText w:type="text" w:val="Name (2):"/>
                  <w:textInput/>
                </w:ffData>
              </w:fldChar>
            </w:r>
            <w:bookmarkStart w:id="60" w:name="Text4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60"/>
          </w:p>
        </w:tc>
        <w:tc>
          <w:tcPr>
            <w:tcW w:w="711" w:type="dxa"/>
          </w:tcPr>
          <w:p w14:paraId="252F9D55" w14:textId="4391D5B3" w:rsidR="008934CD" w:rsidRPr="00F57D57" w:rsidRDefault="00A906B8" w:rsidP="00D6538F">
            <w:pPr>
              <w:ind w:left="-78"/>
              <w:rPr>
                <w:rFonts w:asciiTheme="minorHAnsi" w:hAnsiTheme="minorHAnsi"/>
                <w:sz w:val="22"/>
                <w:szCs w:val="22"/>
              </w:rPr>
            </w:pPr>
            <w:r>
              <w:rPr>
                <w:rFonts w:asciiTheme="minorHAnsi" w:hAnsiTheme="minorHAnsi"/>
                <w:sz w:val="22"/>
                <w:szCs w:val="22"/>
              </w:rPr>
              <w:fldChar w:fldCharType="begin">
                <w:ffData>
                  <w:name w:val="Text41"/>
                  <w:enabled/>
                  <w:calcOnExit w:val="0"/>
                  <w:statusText w:type="text" w:val="Age (2):"/>
                  <w:textInput/>
                </w:ffData>
              </w:fldChar>
            </w:r>
            <w:bookmarkStart w:id="61" w:name="Text4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61"/>
          </w:p>
        </w:tc>
        <w:tc>
          <w:tcPr>
            <w:tcW w:w="1699" w:type="dxa"/>
          </w:tcPr>
          <w:p w14:paraId="2EB39E39" w14:textId="1A3D0CF4" w:rsidR="008934CD" w:rsidRPr="00F57D57" w:rsidRDefault="00A906B8" w:rsidP="00D6538F">
            <w:pPr>
              <w:ind w:left="14"/>
              <w:rPr>
                <w:rFonts w:asciiTheme="minorHAnsi" w:hAnsiTheme="minorHAnsi"/>
                <w:sz w:val="22"/>
                <w:szCs w:val="22"/>
              </w:rPr>
            </w:pPr>
            <w:r>
              <w:rPr>
                <w:rFonts w:asciiTheme="minorHAnsi" w:hAnsiTheme="minorHAnsi"/>
                <w:sz w:val="22"/>
                <w:szCs w:val="22"/>
              </w:rPr>
              <w:fldChar w:fldCharType="begin">
                <w:ffData>
                  <w:name w:val="Text42"/>
                  <w:enabled/>
                  <w:calcOnExit w:val="0"/>
                  <w:statusText w:type="text" w:val="Relationship (2):"/>
                  <w:textInput/>
                </w:ffData>
              </w:fldChar>
            </w:r>
            <w:bookmarkStart w:id="62" w:name="Text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62"/>
          </w:p>
        </w:tc>
        <w:tc>
          <w:tcPr>
            <w:tcW w:w="2413" w:type="dxa"/>
          </w:tcPr>
          <w:p w14:paraId="3BC9AA1A" w14:textId="327D034E" w:rsidR="008934CD" w:rsidRPr="00F57D57" w:rsidRDefault="002C2D6F" w:rsidP="00D6538F">
            <w:pPr>
              <w:ind w:left="14"/>
              <w:rPr>
                <w:rFonts w:asciiTheme="minorHAnsi" w:hAnsiTheme="minorHAnsi"/>
                <w:sz w:val="22"/>
                <w:szCs w:val="22"/>
              </w:rPr>
            </w:pPr>
            <w:r>
              <w:rPr>
                <w:rFonts w:asciiTheme="minorHAnsi" w:hAnsiTheme="minorHAnsi"/>
                <w:sz w:val="22"/>
                <w:szCs w:val="22"/>
              </w:rPr>
              <w:fldChar w:fldCharType="begin">
                <w:ffData>
                  <w:name w:val=""/>
                  <w:enabled/>
                  <w:calcOnExit w:val="0"/>
                  <w:statusText w:type="text" w:val="Contact Nos. (2):"/>
                  <w:textInput>
                    <w:type w:val="number"/>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p>
        </w:tc>
        <w:tc>
          <w:tcPr>
            <w:tcW w:w="2817" w:type="dxa"/>
          </w:tcPr>
          <w:p w14:paraId="428F8688" w14:textId="412BEBCD" w:rsidR="008934CD" w:rsidRPr="00F57D57" w:rsidRDefault="00A906B8" w:rsidP="00D6538F">
            <w:pPr>
              <w:ind w:left="14"/>
              <w:rPr>
                <w:rFonts w:asciiTheme="minorHAnsi" w:hAnsiTheme="minorHAnsi"/>
                <w:sz w:val="22"/>
                <w:szCs w:val="22"/>
              </w:rPr>
            </w:pPr>
            <w:r>
              <w:rPr>
                <w:rFonts w:asciiTheme="minorHAnsi" w:hAnsiTheme="minorHAnsi"/>
                <w:sz w:val="22"/>
                <w:szCs w:val="22"/>
              </w:rPr>
              <w:fldChar w:fldCharType="begin">
                <w:ffData>
                  <w:name w:val="Text44"/>
                  <w:enabled/>
                  <w:calcOnExit w:val="0"/>
                  <w:statusText w:type="text" w:val="Occupation (2):"/>
                  <w:textInput/>
                </w:ffData>
              </w:fldChar>
            </w:r>
            <w:bookmarkStart w:id="63" w:name="Text4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sidR="00EC46E3">
              <w:rPr>
                <w:rFonts w:asciiTheme="minorHAnsi" w:hAnsiTheme="minorHAnsi"/>
                <w:noProof/>
                <w:sz w:val="22"/>
                <w:szCs w:val="22"/>
              </w:rPr>
              <w:t> </w:t>
            </w:r>
            <w:r>
              <w:rPr>
                <w:rFonts w:asciiTheme="minorHAnsi" w:hAnsiTheme="minorHAnsi"/>
                <w:sz w:val="22"/>
                <w:szCs w:val="22"/>
              </w:rPr>
              <w:fldChar w:fldCharType="end"/>
            </w:r>
            <w:bookmarkEnd w:id="63"/>
          </w:p>
        </w:tc>
      </w:tr>
    </w:tbl>
    <w:p w14:paraId="05DCA025" w14:textId="77777777" w:rsidR="00276E88" w:rsidRDefault="00276E88" w:rsidP="00276E88">
      <w:pPr>
        <w:sectPr w:rsidR="00276E88" w:rsidSect="00216014">
          <w:type w:val="continuous"/>
          <w:pgSz w:w="11920" w:h="16840"/>
          <w:pgMar w:top="540" w:right="720" w:bottom="568" w:left="720" w:header="0" w:footer="323" w:gutter="0"/>
          <w:cols w:space="720"/>
          <w:docGrid w:linePitch="272"/>
        </w:sectPr>
      </w:pPr>
    </w:p>
    <w:p w14:paraId="2204B839" w14:textId="5AD4482F" w:rsidR="00951269" w:rsidRPr="00F03007" w:rsidRDefault="00951269" w:rsidP="00FA29F0">
      <w:pPr>
        <w:pStyle w:val="Heading3"/>
        <w:spacing w:before="160"/>
      </w:pPr>
      <w:r w:rsidRPr="00F03007">
        <w:t>Declaration &amp; Personal Data</w:t>
      </w:r>
    </w:p>
    <w:p w14:paraId="2A1C1E20" w14:textId="77777777" w:rsidR="00646BDB" w:rsidRPr="006A47FB" w:rsidRDefault="00646BDB" w:rsidP="00563BEE">
      <w:pPr>
        <w:pStyle w:val="ListParagraph"/>
        <w:numPr>
          <w:ilvl w:val="0"/>
          <w:numId w:val="21"/>
        </w:numPr>
        <w:tabs>
          <w:tab w:val="left" w:pos="567"/>
        </w:tabs>
        <w:spacing w:after="300" w:line="247" w:lineRule="auto"/>
        <w:ind w:left="288" w:right="274" w:firstLine="0"/>
        <w:contextualSpacing w:val="0"/>
        <w:jc w:val="both"/>
        <w:rPr>
          <w:rFonts w:asciiTheme="minorHAnsi" w:hAnsiTheme="minorHAnsi" w:cs="Calibri"/>
          <w:sz w:val="24"/>
          <w:szCs w:val="24"/>
        </w:rPr>
      </w:pPr>
      <w:r w:rsidRPr="006A47FB">
        <w:rPr>
          <w:rFonts w:asciiTheme="minorHAnsi" w:hAnsiTheme="minorHAnsi" w:cs="Calibri"/>
          <w:sz w:val="24"/>
          <w:szCs w:val="24"/>
        </w:rPr>
        <w:t>The information given in this application is true and correct to the best of my knowledge.</w:t>
      </w:r>
    </w:p>
    <w:p w14:paraId="405DA5DA" w14:textId="023C2F9C" w:rsidR="00996851" w:rsidRPr="00996851" w:rsidRDefault="00646BDB" w:rsidP="00996851">
      <w:pPr>
        <w:pStyle w:val="ListParagraph"/>
        <w:numPr>
          <w:ilvl w:val="0"/>
          <w:numId w:val="21"/>
        </w:numPr>
        <w:tabs>
          <w:tab w:val="left" w:pos="567"/>
        </w:tabs>
        <w:spacing w:after="0" w:line="247" w:lineRule="auto"/>
        <w:ind w:left="284" w:right="274" w:firstLine="0"/>
        <w:jc w:val="both"/>
        <w:rPr>
          <w:rFonts w:asciiTheme="minorHAnsi" w:hAnsiTheme="minorHAnsi" w:cs="Calibri"/>
          <w:sz w:val="24"/>
          <w:szCs w:val="24"/>
        </w:rPr>
      </w:pPr>
      <w:r w:rsidRPr="00996851">
        <w:rPr>
          <w:rFonts w:asciiTheme="minorHAnsi" w:hAnsiTheme="minorHAnsi" w:cs="Calibri"/>
          <w:sz w:val="24"/>
          <w:szCs w:val="24"/>
          <w:lang w:val="en-US"/>
        </w:rPr>
        <w:t xml:space="preserve">I have read and understood all of the provisions herein and I hereby give my consent for SG Enable and/or </w:t>
      </w:r>
      <w:r w:rsidRPr="00996851">
        <w:rPr>
          <w:rFonts w:cs="Calibri"/>
          <w:sz w:val="24"/>
          <w:szCs w:val="24"/>
          <w:lang w:val="en-US"/>
        </w:rPr>
        <w:t>Ministry of Social and Family Development (MSF) to use my or my ward’s personal data including but not limited to</w:t>
      </w:r>
      <w:r w:rsidRPr="00996851">
        <w:rPr>
          <w:rFonts w:asciiTheme="minorHAnsi" w:hAnsiTheme="minorHAnsi" w:cs="Calibri"/>
          <w:sz w:val="24"/>
          <w:szCs w:val="24"/>
          <w:lang w:val="en-US"/>
        </w:rPr>
        <w:t xml:space="preserve"> my name, NRIC, contact number, mailing and email address as well as other information for such purposes of the present programme run by SG Enable as well as any applicable supplementary programmes at SG Enable’s discretion and the purposes that are set out in </w:t>
      </w:r>
      <w:r w:rsidR="00996851" w:rsidRPr="006A47FB">
        <w:rPr>
          <w:rFonts w:asciiTheme="minorHAnsi" w:hAnsiTheme="minorHAnsi" w:cs="Calibri"/>
          <w:sz w:val="24"/>
          <w:szCs w:val="24"/>
          <w:lang w:val="en-US"/>
        </w:rPr>
        <w:t>SG Enable’s Privacy Policy which can be found on its website at </w:t>
      </w:r>
      <w:hyperlink r:id="rId20" w:history="1">
        <w:r w:rsidR="00996851" w:rsidRPr="003C3BD0">
          <w:rPr>
            <w:rStyle w:val="Hyperlink"/>
            <w:rFonts w:asciiTheme="minorHAnsi" w:hAnsiTheme="minorHAnsi" w:cs="Calibri"/>
            <w:sz w:val="24"/>
            <w:szCs w:val="24"/>
            <w:lang w:val="en-US"/>
          </w:rPr>
          <w:t>http://www.sgenable.sg/pages/OurPolicies.apsx</w:t>
        </w:r>
      </w:hyperlink>
      <w:r w:rsidR="00996851">
        <w:rPr>
          <w:rStyle w:val="Hyperlink"/>
          <w:rFonts w:asciiTheme="minorHAnsi" w:hAnsiTheme="minorHAnsi" w:cs="Calibri"/>
          <w:sz w:val="24"/>
          <w:szCs w:val="24"/>
          <w:lang w:val="en-US"/>
        </w:rPr>
        <w:t xml:space="preserve"> </w:t>
      </w:r>
      <w:r w:rsidR="00996851" w:rsidRPr="006A47FB">
        <w:rPr>
          <w:rFonts w:asciiTheme="minorHAnsi" w:hAnsiTheme="minorHAnsi" w:cs="Calibri"/>
          <w:sz w:val="24"/>
          <w:szCs w:val="24"/>
          <w:lang w:val="en-US"/>
        </w:rPr>
        <w:t> as well as MSF’s Privacy Statement which can be found on its website at </w:t>
      </w:r>
      <w:hyperlink r:id="rId21" w:tgtFrame="_blank" w:history="1">
        <w:r w:rsidR="00996851" w:rsidRPr="006A47FB">
          <w:rPr>
            <w:rStyle w:val="Hyperlink"/>
            <w:rFonts w:asciiTheme="minorHAnsi" w:hAnsiTheme="minorHAnsi" w:cs="Calibri"/>
            <w:sz w:val="24"/>
            <w:szCs w:val="24"/>
            <w:lang w:val="en-US"/>
          </w:rPr>
          <w:t>http://www.msf.gov.sg</w:t>
        </w:r>
      </w:hyperlink>
      <w:r w:rsidR="00996851" w:rsidRPr="006A47FB">
        <w:rPr>
          <w:rFonts w:asciiTheme="minorHAnsi" w:hAnsiTheme="minorHAnsi" w:cs="Calibri"/>
          <w:sz w:val="24"/>
          <w:szCs w:val="24"/>
          <w:lang w:val="en-US"/>
        </w:rPr>
        <w:t>.</w:t>
      </w:r>
    </w:p>
    <w:p w14:paraId="59FB1756" w14:textId="77777777" w:rsidR="00996851" w:rsidRPr="006A47FB" w:rsidRDefault="00996851" w:rsidP="00996851">
      <w:pPr>
        <w:pStyle w:val="ListParagraph"/>
        <w:tabs>
          <w:tab w:val="left" w:pos="567"/>
        </w:tabs>
        <w:spacing w:after="0" w:line="247" w:lineRule="auto"/>
        <w:ind w:left="284" w:right="274"/>
        <w:jc w:val="both"/>
        <w:rPr>
          <w:rFonts w:asciiTheme="minorHAnsi" w:hAnsiTheme="minorHAnsi" w:cs="Calibri"/>
          <w:sz w:val="24"/>
          <w:szCs w:val="24"/>
        </w:rPr>
      </w:pPr>
    </w:p>
    <w:p w14:paraId="5228812F" w14:textId="2E59A6B8" w:rsidR="00646BDB" w:rsidRPr="00996851" w:rsidRDefault="00646BDB" w:rsidP="006A025A">
      <w:pPr>
        <w:pStyle w:val="ListParagraph"/>
        <w:numPr>
          <w:ilvl w:val="0"/>
          <w:numId w:val="21"/>
        </w:numPr>
        <w:tabs>
          <w:tab w:val="left" w:pos="567"/>
        </w:tabs>
        <w:spacing w:after="300" w:line="247" w:lineRule="auto"/>
        <w:ind w:left="288" w:right="274" w:firstLine="0"/>
        <w:contextualSpacing w:val="0"/>
        <w:jc w:val="both"/>
        <w:rPr>
          <w:rFonts w:asciiTheme="minorHAnsi" w:hAnsiTheme="minorHAnsi" w:cs="Calibri"/>
          <w:sz w:val="24"/>
          <w:szCs w:val="24"/>
        </w:rPr>
      </w:pPr>
      <w:r w:rsidRPr="00996851">
        <w:rPr>
          <w:rFonts w:asciiTheme="minorHAnsi" w:hAnsiTheme="minorHAnsi" w:cs="Calibri"/>
          <w:sz w:val="24"/>
          <w:szCs w:val="24"/>
          <w:lang w:val="en-US"/>
        </w:rPr>
        <w:t>I am aware that SG Enable has the right to recover in full any subsidy disbursed to me arising from this application if I have provided inaccurate information, or withheld any relevant information required for this application.</w:t>
      </w:r>
      <w:r w:rsidRPr="00996851">
        <w:rPr>
          <w:rFonts w:asciiTheme="minorHAnsi" w:hAnsiTheme="minorHAnsi" w:cs="Calibri"/>
          <w:sz w:val="24"/>
          <w:szCs w:val="24"/>
        </w:rPr>
        <w:t xml:space="preserve"> </w:t>
      </w:r>
    </w:p>
    <w:p w14:paraId="0B9CD315" w14:textId="77777777" w:rsidR="00646BDB" w:rsidRPr="006A47FB" w:rsidRDefault="00646BDB" w:rsidP="00E41FA1">
      <w:pPr>
        <w:pStyle w:val="ListParagraph"/>
        <w:numPr>
          <w:ilvl w:val="0"/>
          <w:numId w:val="21"/>
        </w:numPr>
        <w:tabs>
          <w:tab w:val="left" w:pos="567"/>
        </w:tabs>
        <w:spacing w:after="340" w:line="247" w:lineRule="auto"/>
        <w:ind w:left="288" w:right="274" w:firstLine="0"/>
        <w:contextualSpacing w:val="0"/>
        <w:jc w:val="both"/>
        <w:rPr>
          <w:rFonts w:asciiTheme="minorHAnsi" w:hAnsiTheme="minorHAnsi" w:cs="Calibri"/>
          <w:sz w:val="24"/>
          <w:szCs w:val="24"/>
        </w:rPr>
      </w:pPr>
      <w:r w:rsidRPr="006A47FB">
        <w:rPr>
          <w:rFonts w:asciiTheme="minorHAnsi" w:hAnsiTheme="minorHAnsi" w:cs="Calibri"/>
          <w:sz w:val="24"/>
          <w:szCs w:val="24"/>
          <w:lang w:val="en-US"/>
        </w:rPr>
        <w:t>I understand that SG Enable and/or MSF will take all reasonable measures to protect my or my ward’s information from unauthorised access or against loss, misuse or alteration by third parties.</w:t>
      </w:r>
    </w:p>
    <w:p w14:paraId="78810BD9" w14:textId="77777777" w:rsidR="00474C59" w:rsidRDefault="00646BDB" w:rsidP="00E41FA1">
      <w:pPr>
        <w:pStyle w:val="ListParagraph"/>
        <w:numPr>
          <w:ilvl w:val="0"/>
          <w:numId w:val="21"/>
        </w:numPr>
        <w:tabs>
          <w:tab w:val="left" w:pos="567"/>
        </w:tabs>
        <w:spacing w:after="320" w:line="247" w:lineRule="auto"/>
        <w:ind w:left="288" w:right="274" w:firstLine="0"/>
        <w:contextualSpacing w:val="0"/>
        <w:jc w:val="both"/>
        <w:rPr>
          <w:rFonts w:asciiTheme="minorHAnsi" w:hAnsiTheme="minorHAnsi" w:cs="Calibri"/>
          <w:sz w:val="24"/>
          <w:szCs w:val="24"/>
          <w:lang w:val="en-US"/>
        </w:rPr>
      </w:pPr>
      <w:r w:rsidRPr="006A47FB">
        <w:rPr>
          <w:rFonts w:asciiTheme="minorHAnsi" w:hAnsiTheme="minorHAnsi" w:cs="Calibri"/>
          <w:sz w:val="24"/>
          <w:szCs w:val="24"/>
          <w:lang w:val="en-US"/>
        </w:rPr>
        <w:t>I have been advised that I may withdraw my consent to SG Enable and/or MSF in respect of the use of my or my ward’s personal data by providing such reasonable notice to SG Enable and/or MSF as well as to direct any queries I may have, including any request to delete data that have been obtained from me or my ward or from third parties or to opt out of any messages, emails, newsletters or other marketing or promotional materials to me or my ward, to the designated person, email or contact persons as indicated in SG Enable’s Privacy Policy or MSF’s Privacy Statement.</w:t>
      </w:r>
    </w:p>
    <w:p w14:paraId="7BC9F4CF" w14:textId="74F8667F" w:rsidR="00186D25" w:rsidRDefault="00186D25" w:rsidP="00E41FA1">
      <w:pPr>
        <w:pStyle w:val="ListParagraph"/>
        <w:numPr>
          <w:ilvl w:val="0"/>
          <w:numId w:val="21"/>
        </w:numPr>
        <w:tabs>
          <w:tab w:val="left" w:pos="567"/>
        </w:tabs>
        <w:spacing w:after="320" w:line="247" w:lineRule="auto"/>
        <w:ind w:left="288" w:right="274" w:firstLine="0"/>
        <w:contextualSpacing w:val="0"/>
        <w:jc w:val="both"/>
        <w:rPr>
          <w:rFonts w:asciiTheme="minorHAnsi" w:hAnsiTheme="minorHAnsi" w:cs="Calibri"/>
          <w:sz w:val="24"/>
          <w:szCs w:val="24"/>
          <w:lang w:val="en-US"/>
        </w:rPr>
        <w:sectPr w:rsidR="00186D25" w:rsidSect="00216014">
          <w:type w:val="continuous"/>
          <w:pgSz w:w="11920" w:h="16840"/>
          <w:pgMar w:top="540" w:right="720" w:bottom="568" w:left="720" w:header="0" w:footer="323" w:gutter="0"/>
          <w:cols w:space="720"/>
          <w:formProt w:val="0"/>
          <w:docGrid w:linePitch="272"/>
        </w:sectPr>
      </w:pPr>
    </w:p>
    <w:p w14:paraId="0B0F7578" w14:textId="4BC5DA35" w:rsidR="00186D25" w:rsidRDefault="00BF47F3" w:rsidP="00563BEE">
      <w:pPr>
        <w:pStyle w:val="ListParagraph"/>
        <w:spacing w:after="300" w:line="247" w:lineRule="auto"/>
        <w:ind w:left="270"/>
        <w:contextualSpacing w:val="0"/>
        <w:rPr>
          <w:rFonts w:asciiTheme="minorHAnsi" w:hAnsiTheme="minorHAnsi" w:cs="Calibri"/>
          <w:sz w:val="24"/>
          <w:szCs w:val="24"/>
        </w:rPr>
      </w:pPr>
      <w:r>
        <w:rPr>
          <w:rFonts w:asciiTheme="minorHAnsi" w:hAnsiTheme="minorHAnsi" w:cs="Calibri"/>
          <w:spacing w:val="1"/>
          <w:sz w:val="24"/>
          <w:szCs w:val="24"/>
        </w:rPr>
        <w:fldChar w:fldCharType="begin">
          <w:ffData>
            <w:name w:val=""/>
            <w:enabled/>
            <w:calcOnExit w:val="0"/>
            <w:statusText w:type="text" w:val="I do declare that: Being the person disclosing the information &amp; making application for purposes as set out above, I agree to the above."/>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E41FA1">
        <w:rPr>
          <w:rFonts w:asciiTheme="minorHAnsi" w:hAnsiTheme="minorHAnsi" w:cs="Calibri"/>
          <w:spacing w:val="1"/>
          <w:sz w:val="24"/>
          <w:szCs w:val="24"/>
        </w:rPr>
        <w:t xml:space="preserve"> </w:t>
      </w:r>
      <w:r w:rsidR="00646BDB" w:rsidRPr="006A47FB">
        <w:rPr>
          <w:rFonts w:asciiTheme="minorHAnsi" w:hAnsiTheme="minorHAnsi" w:cs="Calibri"/>
          <w:sz w:val="24"/>
          <w:szCs w:val="24"/>
        </w:rPr>
        <w:t xml:space="preserve">Being the person disclosing the information and making the application for the purposes as set out above, </w:t>
      </w:r>
      <w:r w:rsidR="00646BDB" w:rsidRPr="006A47FB">
        <w:rPr>
          <w:rFonts w:asciiTheme="minorHAnsi" w:hAnsiTheme="minorHAnsi" w:cs="Calibri"/>
          <w:sz w:val="24"/>
          <w:szCs w:val="24"/>
          <w:u w:val="single"/>
        </w:rPr>
        <w:t>I agree</w:t>
      </w:r>
      <w:r w:rsidR="00646BDB" w:rsidRPr="006A47FB">
        <w:rPr>
          <w:rFonts w:asciiTheme="minorHAnsi" w:hAnsiTheme="minorHAnsi" w:cs="Calibri"/>
          <w:sz w:val="24"/>
          <w:szCs w:val="24"/>
        </w:rPr>
        <w:t xml:space="preserve"> to the above.</w:t>
      </w:r>
    </w:p>
    <w:p w14:paraId="5017496F" w14:textId="37D8966C" w:rsidR="00D03018" w:rsidRDefault="00D03018" w:rsidP="00563BEE">
      <w:pPr>
        <w:pStyle w:val="ListParagraph"/>
        <w:spacing w:after="300" w:line="247" w:lineRule="auto"/>
        <w:ind w:left="270"/>
        <w:contextualSpacing w:val="0"/>
        <w:rPr>
          <w:rFonts w:asciiTheme="minorHAnsi" w:hAnsiTheme="minorHAnsi" w:cs="Calibri"/>
          <w:sz w:val="24"/>
          <w:szCs w:val="24"/>
        </w:rPr>
        <w:sectPr w:rsidR="00D03018" w:rsidSect="00216014">
          <w:type w:val="continuous"/>
          <w:pgSz w:w="11920" w:h="16840"/>
          <w:pgMar w:top="540" w:right="720" w:bottom="568" w:left="720" w:header="0" w:footer="323" w:gutter="0"/>
          <w:cols w:space="720"/>
          <w:docGrid w:linePitch="272"/>
        </w:sectPr>
      </w:pPr>
    </w:p>
    <w:p w14:paraId="67486D7C" w14:textId="77777777" w:rsidR="00186D25" w:rsidRDefault="00646BDB" w:rsidP="00563BEE">
      <w:pPr>
        <w:spacing w:line="247" w:lineRule="auto"/>
        <w:ind w:left="270"/>
        <w:rPr>
          <w:rFonts w:asciiTheme="minorHAnsi" w:hAnsiTheme="minorHAnsi" w:cs="Calibri"/>
          <w:sz w:val="24"/>
          <w:szCs w:val="24"/>
        </w:rPr>
      </w:pPr>
      <w:r w:rsidRPr="006A47FB">
        <w:rPr>
          <w:rFonts w:asciiTheme="minorHAnsi" w:hAnsiTheme="minorHAnsi" w:cs="Calibri"/>
          <w:sz w:val="24"/>
          <w:szCs w:val="24"/>
        </w:rPr>
        <w:t>Further, I do declare that:</w:t>
      </w:r>
    </w:p>
    <w:p w14:paraId="4F836F80" w14:textId="6B1A33F7" w:rsidR="00D03018" w:rsidRDefault="00D03018" w:rsidP="00563BEE">
      <w:pPr>
        <w:spacing w:line="247" w:lineRule="auto"/>
        <w:ind w:left="270"/>
        <w:rPr>
          <w:rFonts w:asciiTheme="minorHAnsi" w:hAnsiTheme="minorHAnsi" w:cs="Calibri"/>
          <w:sz w:val="24"/>
          <w:szCs w:val="24"/>
        </w:rPr>
        <w:sectPr w:rsidR="00D03018" w:rsidSect="00216014">
          <w:type w:val="continuous"/>
          <w:pgSz w:w="11920" w:h="16840"/>
          <w:pgMar w:top="540" w:right="720" w:bottom="568" w:left="720" w:header="0" w:footer="323" w:gutter="0"/>
          <w:cols w:space="720"/>
          <w:formProt w:val="0"/>
          <w:docGrid w:linePitch="272"/>
        </w:sectPr>
      </w:pPr>
    </w:p>
    <w:p w14:paraId="58FD8310" w14:textId="3CABA32B" w:rsidR="00646BDB" w:rsidRPr="006A47FB" w:rsidRDefault="00BF47F3" w:rsidP="00563BEE">
      <w:pPr>
        <w:tabs>
          <w:tab w:val="left" w:pos="284"/>
        </w:tabs>
        <w:spacing w:after="300" w:line="247" w:lineRule="auto"/>
        <w:ind w:left="284" w:right="274"/>
        <w:jc w:val="both"/>
        <w:rPr>
          <w:rFonts w:asciiTheme="minorHAnsi" w:hAnsiTheme="minorHAnsi" w:cs="Calibri"/>
          <w:sz w:val="24"/>
          <w:szCs w:val="24"/>
        </w:rPr>
      </w:pPr>
      <w:r>
        <w:rPr>
          <w:rFonts w:asciiTheme="minorHAnsi" w:hAnsiTheme="minorHAnsi" w:cs="Calibri"/>
          <w:spacing w:val="1"/>
          <w:sz w:val="24"/>
          <w:szCs w:val="24"/>
        </w:rPr>
        <w:fldChar w:fldCharType="begin">
          <w:ffData>
            <w:name w:val=""/>
            <w:enabled/>
            <w:calcOnExit w:val="0"/>
            <w:statusText w:type="text" w:val="I do declare that: I made above statements/representations with any consents/approvals on behalf of the Main Applicant below 18 years"/>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646BDB" w:rsidRPr="006A47FB">
        <w:rPr>
          <w:rFonts w:asciiTheme="minorHAnsi" w:hAnsiTheme="minorHAnsi" w:cs="Calibri"/>
          <w:sz w:val="24"/>
          <w:szCs w:val="24"/>
        </w:rPr>
        <w:t>I have made the above statements or representations including any consents or approvals to the above on behalf of the Main Applicant, who is under 18 years of age.</w:t>
      </w:r>
    </w:p>
    <w:p w14:paraId="7ADA9EAB" w14:textId="45E6C2B8" w:rsidR="00B607B6" w:rsidRPr="006A47FB" w:rsidRDefault="00BF47F3" w:rsidP="00E41FA1">
      <w:pPr>
        <w:tabs>
          <w:tab w:val="left" w:pos="284"/>
        </w:tabs>
        <w:spacing w:after="400" w:line="247" w:lineRule="auto"/>
        <w:ind w:left="284" w:right="274"/>
        <w:jc w:val="both"/>
        <w:rPr>
          <w:rFonts w:asciiTheme="minorHAnsi" w:hAnsiTheme="minorHAnsi" w:cs="Calibri"/>
          <w:sz w:val="24"/>
          <w:szCs w:val="24"/>
        </w:rPr>
      </w:pPr>
      <w:r>
        <w:rPr>
          <w:rFonts w:asciiTheme="minorHAnsi" w:hAnsiTheme="minorHAnsi" w:cs="Calibri"/>
          <w:spacing w:val="1"/>
          <w:sz w:val="24"/>
          <w:szCs w:val="24"/>
        </w:rPr>
        <w:fldChar w:fldCharType="begin">
          <w:ffData>
            <w:name w:val=""/>
            <w:enabled/>
            <w:calcOnExit w:val="0"/>
            <w:statusText w:type="text" w:val="I do declare that: I made above statements/representations with any consents/approvals on behalf of Main mentally incapacitated Applicant."/>
            <w:checkBox>
              <w:size w:val="22"/>
              <w:default w:val="0"/>
            </w:checkBox>
          </w:ffData>
        </w:fldChar>
      </w:r>
      <w:r>
        <w:rPr>
          <w:rFonts w:asciiTheme="minorHAnsi" w:hAnsiTheme="minorHAnsi" w:cs="Calibri"/>
          <w:spacing w:val="1"/>
          <w:sz w:val="24"/>
          <w:szCs w:val="24"/>
        </w:rPr>
        <w:instrText xml:space="preserve"> FORMCHECKBOX </w:instrText>
      </w:r>
      <w:r w:rsidR="00934612">
        <w:rPr>
          <w:rFonts w:asciiTheme="minorHAnsi" w:hAnsiTheme="minorHAnsi" w:cs="Calibri"/>
          <w:spacing w:val="1"/>
          <w:sz w:val="24"/>
          <w:szCs w:val="24"/>
        </w:rPr>
      </w:r>
      <w:r w:rsidR="00934612">
        <w:rPr>
          <w:rFonts w:asciiTheme="minorHAnsi" w:hAnsiTheme="minorHAnsi" w:cs="Calibri"/>
          <w:spacing w:val="1"/>
          <w:sz w:val="24"/>
          <w:szCs w:val="24"/>
        </w:rPr>
        <w:fldChar w:fldCharType="separate"/>
      </w:r>
      <w:r>
        <w:rPr>
          <w:rFonts w:asciiTheme="minorHAnsi" w:hAnsiTheme="minorHAnsi" w:cs="Calibri"/>
          <w:spacing w:val="1"/>
          <w:sz w:val="24"/>
          <w:szCs w:val="24"/>
        </w:rPr>
        <w:fldChar w:fldCharType="end"/>
      </w:r>
      <w:r w:rsidR="00355B00">
        <w:rPr>
          <w:rFonts w:asciiTheme="minorHAnsi" w:hAnsiTheme="minorHAnsi" w:cs="Calibri"/>
          <w:spacing w:val="1"/>
          <w:sz w:val="24"/>
          <w:szCs w:val="24"/>
        </w:rPr>
        <w:t xml:space="preserve"> </w:t>
      </w:r>
      <w:r w:rsidR="00646BDB" w:rsidRPr="006A47FB">
        <w:rPr>
          <w:rFonts w:asciiTheme="minorHAnsi" w:hAnsiTheme="minorHAnsi" w:cs="Calibri"/>
          <w:sz w:val="24"/>
          <w:szCs w:val="24"/>
        </w:rPr>
        <w:t>I have made the above statements or representations including any consents or approvals to the above on behalf of the Main Applicant,</w:t>
      </w:r>
      <w:r w:rsidR="00CB0662" w:rsidRPr="006A47FB">
        <w:rPr>
          <w:rFonts w:asciiTheme="minorHAnsi" w:hAnsiTheme="minorHAnsi" w:cs="Calibri"/>
          <w:sz w:val="24"/>
          <w:szCs w:val="24"/>
        </w:rPr>
        <w:t xml:space="preserve"> who is mentally incapacitated.</w:t>
      </w:r>
    </w:p>
    <w:p w14:paraId="741339F7" w14:textId="39AA8AC6" w:rsidR="00896E64" w:rsidRPr="00FD1A2E" w:rsidRDefault="00906A51" w:rsidP="00121F49">
      <w:pPr>
        <w:pStyle w:val="ListParagraph"/>
        <w:tabs>
          <w:tab w:val="left" w:pos="1000"/>
          <w:tab w:val="left" w:pos="7740"/>
        </w:tabs>
        <w:spacing w:after="0" w:line="247" w:lineRule="auto"/>
        <w:ind w:left="1584"/>
        <w:rPr>
          <w:rFonts w:asciiTheme="minorHAnsi" w:hAnsiTheme="minorHAnsi" w:cs="Calibri"/>
          <w:sz w:val="28"/>
          <w:szCs w:val="28"/>
        </w:rPr>
      </w:pPr>
      <w:r>
        <w:rPr>
          <w:rFonts w:asciiTheme="minorHAnsi" w:hAnsiTheme="minorHAnsi" w:cs="Calibri"/>
          <w:sz w:val="24"/>
          <w:szCs w:val="24"/>
          <w:u w:val="single"/>
        </w:rPr>
        <w:fldChar w:fldCharType="begin">
          <w:ffData>
            <w:name w:val="Text45"/>
            <w:enabled/>
            <w:calcOnExit w:val="0"/>
            <w:statusText w:type="text" w:val="Name of *Client/Client's Caregiver:"/>
            <w:textInput/>
          </w:ffData>
        </w:fldChar>
      </w:r>
      <w:bookmarkStart w:id="64" w:name="Text45"/>
      <w:r>
        <w:rPr>
          <w:rFonts w:asciiTheme="minorHAnsi" w:hAnsiTheme="minorHAnsi" w:cs="Calibri"/>
          <w:sz w:val="24"/>
          <w:szCs w:val="24"/>
          <w:u w:val="single"/>
        </w:rPr>
        <w:instrText xml:space="preserve"> FORMTEXT </w:instrText>
      </w:r>
      <w:r>
        <w:rPr>
          <w:rFonts w:asciiTheme="minorHAnsi" w:hAnsiTheme="minorHAnsi" w:cs="Calibri"/>
          <w:sz w:val="24"/>
          <w:szCs w:val="24"/>
          <w:u w:val="single"/>
        </w:rPr>
      </w:r>
      <w:r>
        <w:rPr>
          <w:rFonts w:asciiTheme="minorHAnsi" w:hAnsiTheme="minorHAnsi" w:cs="Calibri"/>
          <w:sz w:val="24"/>
          <w:szCs w:val="24"/>
          <w:u w:val="single"/>
        </w:rPr>
        <w:fldChar w:fldCharType="separate"/>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Pr>
          <w:rFonts w:asciiTheme="minorHAnsi" w:hAnsiTheme="minorHAnsi" w:cs="Calibri"/>
          <w:sz w:val="24"/>
          <w:szCs w:val="24"/>
          <w:u w:val="single"/>
        </w:rPr>
        <w:fldChar w:fldCharType="end"/>
      </w:r>
      <w:bookmarkEnd w:id="64"/>
      <w:r w:rsidR="00563BEE">
        <w:rPr>
          <w:rFonts w:asciiTheme="minorHAnsi" w:hAnsiTheme="minorHAnsi" w:cs="Calibri"/>
          <w:sz w:val="28"/>
          <w:szCs w:val="28"/>
        </w:rPr>
        <w:tab/>
      </w:r>
      <w:r w:rsidR="00696430" w:rsidRPr="00DA6C7F">
        <w:rPr>
          <w:rFonts w:asciiTheme="minorHAnsi" w:hAnsiTheme="minorHAnsi" w:cs="Calibri"/>
          <w:sz w:val="24"/>
          <w:szCs w:val="24"/>
          <w:u w:val="single"/>
        </w:rPr>
        <w:fldChar w:fldCharType="begin">
          <w:ffData>
            <w:name w:val="Text46"/>
            <w:enabled/>
            <w:calcOnExit w:val="0"/>
            <w:statusText w:type="text" w:val="NRIC No.:"/>
            <w:textInput/>
          </w:ffData>
        </w:fldChar>
      </w:r>
      <w:bookmarkStart w:id="65" w:name="Text46"/>
      <w:r w:rsidR="00696430" w:rsidRPr="00DA6C7F">
        <w:rPr>
          <w:rFonts w:asciiTheme="minorHAnsi" w:hAnsiTheme="minorHAnsi" w:cs="Calibri"/>
          <w:sz w:val="24"/>
          <w:szCs w:val="24"/>
          <w:u w:val="single"/>
        </w:rPr>
        <w:instrText xml:space="preserve"> FORMTEXT </w:instrText>
      </w:r>
      <w:r w:rsidR="00696430" w:rsidRPr="00DA6C7F">
        <w:rPr>
          <w:rFonts w:asciiTheme="minorHAnsi" w:hAnsiTheme="minorHAnsi" w:cs="Calibri"/>
          <w:sz w:val="24"/>
          <w:szCs w:val="24"/>
          <w:u w:val="single"/>
        </w:rPr>
      </w:r>
      <w:r w:rsidR="00696430" w:rsidRPr="00DA6C7F">
        <w:rPr>
          <w:rFonts w:asciiTheme="minorHAnsi" w:hAnsiTheme="minorHAnsi" w:cs="Calibri"/>
          <w:sz w:val="24"/>
          <w:szCs w:val="24"/>
          <w:u w:val="single"/>
        </w:rPr>
        <w:fldChar w:fldCharType="separate"/>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696430" w:rsidRPr="00DA6C7F">
        <w:rPr>
          <w:rFonts w:asciiTheme="minorHAnsi" w:hAnsiTheme="minorHAnsi" w:cs="Calibri"/>
          <w:sz w:val="24"/>
          <w:szCs w:val="24"/>
          <w:u w:val="single"/>
        </w:rPr>
        <w:fldChar w:fldCharType="end"/>
      </w:r>
      <w:bookmarkEnd w:id="65"/>
    </w:p>
    <w:p w14:paraId="20A3B291" w14:textId="06443630" w:rsidR="00B607B6" w:rsidRDefault="0052079A" w:rsidP="00DA6C7F">
      <w:pPr>
        <w:tabs>
          <w:tab w:val="left" w:pos="1000"/>
          <w:tab w:val="left" w:pos="7650"/>
          <w:tab w:val="left" w:pos="7830"/>
          <w:tab w:val="left" w:pos="7920"/>
        </w:tabs>
        <w:spacing w:after="300" w:line="247" w:lineRule="auto"/>
        <w:ind w:left="340"/>
        <w:rPr>
          <w:rFonts w:asciiTheme="minorHAnsi" w:hAnsiTheme="minorHAnsi" w:cs="Calibri"/>
          <w:sz w:val="24"/>
          <w:szCs w:val="24"/>
        </w:rPr>
      </w:pPr>
      <w:r w:rsidRPr="0052079A">
        <w:rPr>
          <w:rFonts w:asciiTheme="minorHAnsi" w:hAnsiTheme="minorHAnsi" w:cs="Calibri"/>
          <w:sz w:val="24"/>
          <w:szCs w:val="24"/>
        </w:rPr>
        <w:t>Name of *Client/Client’s Caregiver</w:t>
      </w:r>
      <w:r w:rsidR="00896E64">
        <w:rPr>
          <w:rFonts w:asciiTheme="minorHAnsi" w:hAnsiTheme="minorHAnsi" w:cs="Calibri"/>
          <w:sz w:val="24"/>
          <w:szCs w:val="24"/>
        </w:rPr>
        <w:tab/>
        <w:t>NRIC No.</w:t>
      </w:r>
    </w:p>
    <w:p w14:paraId="5FF781D5" w14:textId="5B614221" w:rsidR="00563BEE" w:rsidRPr="00FD1A2E" w:rsidRDefault="004D7220" w:rsidP="00121F49">
      <w:pPr>
        <w:pStyle w:val="ListParagraph"/>
        <w:tabs>
          <w:tab w:val="left" w:pos="1000"/>
          <w:tab w:val="left" w:pos="7740"/>
        </w:tabs>
        <w:spacing w:after="0" w:line="247" w:lineRule="auto"/>
        <w:ind w:left="1584"/>
        <w:rPr>
          <w:rFonts w:asciiTheme="minorHAnsi" w:hAnsiTheme="minorHAnsi" w:cs="Calibri"/>
          <w:sz w:val="28"/>
          <w:szCs w:val="28"/>
        </w:rPr>
      </w:pPr>
      <w:r>
        <w:rPr>
          <w:rFonts w:asciiTheme="minorHAnsi" w:hAnsiTheme="minorHAnsi" w:cs="Calibri"/>
          <w:sz w:val="24"/>
          <w:szCs w:val="24"/>
          <w:u w:val="single"/>
        </w:rPr>
        <w:fldChar w:fldCharType="begin">
          <w:ffData>
            <w:name w:val=""/>
            <w:enabled/>
            <w:calcOnExit w:val="0"/>
            <w:statusText w:type="text" w:val="Signature of *Client/Client's Caregiver:"/>
            <w:textInput/>
          </w:ffData>
        </w:fldChar>
      </w:r>
      <w:r>
        <w:rPr>
          <w:rFonts w:asciiTheme="minorHAnsi" w:hAnsiTheme="minorHAnsi" w:cs="Calibri"/>
          <w:sz w:val="24"/>
          <w:szCs w:val="24"/>
          <w:u w:val="single"/>
        </w:rPr>
        <w:instrText xml:space="preserve"> FORMTEXT </w:instrText>
      </w:r>
      <w:r>
        <w:rPr>
          <w:rFonts w:asciiTheme="minorHAnsi" w:hAnsiTheme="minorHAnsi" w:cs="Calibri"/>
          <w:sz w:val="24"/>
          <w:szCs w:val="24"/>
          <w:u w:val="single"/>
        </w:rPr>
      </w:r>
      <w:r>
        <w:rPr>
          <w:rFonts w:asciiTheme="minorHAnsi" w:hAnsiTheme="minorHAnsi" w:cs="Calibri"/>
          <w:sz w:val="24"/>
          <w:szCs w:val="24"/>
          <w:u w:val="single"/>
        </w:rPr>
        <w:fldChar w:fldCharType="separate"/>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Pr>
          <w:rFonts w:asciiTheme="minorHAnsi" w:hAnsiTheme="minorHAnsi" w:cs="Calibri"/>
          <w:sz w:val="24"/>
          <w:szCs w:val="24"/>
          <w:u w:val="single"/>
        </w:rPr>
        <w:fldChar w:fldCharType="end"/>
      </w:r>
      <w:r w:rsidR="00563BEE">
        <w:rPr>
          <w:rFonts w:asciiTheme="minorHAnsi" w:hAnsiTheme="minorHAnsi" w:cs="Calibri"/>
          <w:sz w:val="28"/>
          <w:szCs w:val="28"/>
        </w:rPr>
        <w:tab/>
      </w:r>
      <w:r w:rsidR="00696430" w:rsidRPr="00DA6C7F">
        <w:rPr>
          <w:rFonts w:asciiTheme="minorHAnsi" w:hAnsiTheme="minorHAnsi" w:cs="Calibri"/>
          <w:sz w:val="24"/>
          <w:szCs w:val="24"/>
          <w:u w:val="single"/>
        </w:rPr>
        <w:fldChar w:fldCharType="begin">
          <w:ffData>
            <w:name w:val=""/>
            <w:enabled/>
            <w:calcOnExit w:val="0"/>
            <w:statusText w:type="text" w:val="Date:"/>
            <w:textInput>
              <w:type w:val="date"/>
              <w:maxLength w:val="10"/>
              <w:format w:val="M/d/yyyy"/>
            </w:textInput>
          </w:ffData>
        </w:fldChar>
      </w:r>
      <w:r w:rsidR="00696430" w:rsidRPr="00DA6C7F">
        <w:rPr>
          <w:rFonts w:asciiTheme="minorHAnsi" w:hAnsiTheme="minorHAnsi" w:cs="Calibri"/>
          <w:sz w:val="24"/>
          <w:szCs w:val="24"/>
          <w:u w:val="single"/>
        </w:rPr>
        <w:instrText xml:space="preserve"> FORMTEXT </w:instrText>
      </w:r>
      <w:r w:rsidR="00696430" w:rsidRPr="00DA6C7F">
        <w:rPr>
          <w:rFonts w:asciiTheme="minorHAnsi" w:hAnsiTheme="minorHAnsi" w:cs="Calibri"/>
          <w:sz w:val="24"/>
          <w:szCs w:val="24"/>
          <w:u w:val="single"/>
        </w:rPr>
      </w:r>
      <w:r w:rsidR="00696430" w:rsidRPr="00DA6C7F">
        <w:rPr>
          <w:rFonts w:asciiTheme="minorHAnsi" w:hAnsiTheme="minorHAnsi" w:cs="Calibri"/>
          <w:sz w:val="24"/>
          <w:szCs w:val="24"/>
          <w:u w:val="single"/>
        </w:rPr>
        <w:fldChar w:fldCharType="separate"/>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EC46E3">
        <w:rPr>
          <w:rFonts w:asciiTheme="minorHAnsi" w:hAnsiTheme="minorHAnsi" w:cs="Calibri"/>
          <w:noProof/>
          <w:sz w:val="24"/>
          <w:szCs w:val="24"/>
          <w:u w:val="single"/>
        </w:rPr>
        <w:t> </w:t>
      </w:r>
      <w:r w:rsidR="00696430" w:rsidRPr="00DA6C7F">
        <w:rPr>
          <w:rFonts w:asciiTheme="minorHAnsi" w:hAnsiTheme="minorHAnsi" w:cs="Calibri"/>
          <w:sz w:val="24"/>
          <w:szCs w:val="24"/>
          <w:u w:val="single"/>
        </w:rPr>
        <w:fldChar w:fldCharType="end"/>
      </w:r>
    </w:p>
    <w:p w14:paraId="7ED9C7C4" w14:textId="77777777" w:rsidR="00D03018" w:rsidRDefault="00896E64" w:rsidP="00121F49">
      <w:pPr>
        <w:pStyle w:val="ListParagraph"/>
        <w:tabs>
          <w:tab w:val="left" w:pos="1000"/>
          <w:tab w:val="left" w:pos="7740"/>
        </w:tabs>
        <w:spacing w:after="260" w:line="247" w:lineRule="auto"/>
        <w:ind w:left="288"/>
        <w:jc w:val="both"/>
        <w:rPr>
          <w:rFonts w:asciiTheme="minorHAnsi" w:hAnsiTheme="minorHAnsi" w:cs="Calibri"/>
          <w:sz w:val="24"/>
          <w:szCs w:val="24"/>
        </w:rPr>
      </w:pPr>
      <w:r>
        <w:rPr>
          <w:rFonts w:asciiTheme="minorHAnsi" w:hAnsiTheme="minorHAnsi" w:cs="Calibri"/>
          <w:sz w:val="24"/>
          <w:szCs w:val="24"/>
        </w:rPr>
        <w:t xml:space="preserve">Signature of </w:t>
      </w:r>
      <w:r w:rsidR="009F7C50">
        <w:rPr>
          <w:rFonts w:asciiTheme="minorHAnsi" w:hAnsiTheme="minorHAnsi" w:cs="Calibri"/>
          <w:sz w:val="24"/>
          <w:szCs w:val="24"/>
        </w:rPr>
        <w:t>*</w:t>
      </w:r>
      <w:r>
        <w:rPr>
          <w:rFonts w:asciiTheme="minorHAnsi" w:hAnsiTheme="minorHAnsi" w:cs="Calibri"/>
          <w:sz w:val="24"/>
          <w:szCs w:val="24"/>
        </w:rPr>
        <w:t>Client/Client’s Caregiver</w:t>
      </w:r>
      <w:r w:rsidR="0052079A" w:rsidRPr="0052079A">
        <w:rPr>
          <w:rFonts w:asciiTheme="minorHAnsi" w:hAnsiTheme="minorHAnsi" w:cs="Calibri"/>
          <w:sz w:val="24"/>
          <w:szCs w:val="24"/>
        </w:rPr>
        <w:tab/>
        <w:t>Date</w:t>
      </w:r>
    </w:p>
    <w:p w14:paraId="059A463E" w14:textId="580CD1CF" w:rsidR="00865785" w:rsidRDefault="00865785" w:rsidP="00121F49">
      <w:pPr>
        <w:pStyle w:val="ListParagraph"/>
        <w:tabs>
          <w:tab w:val="left" w:pos="1000"/>
          <w:tab w:val="left" w:pos="7740"/>
        </w:tabs>
        <w:spacing w:after="260" w:line="247" w:lineRule="auto"/>
        <w:ind w:left="288"/>
        <w:jc w:val="both"/>
        <w:rPr>
          <w:rFonts w:asciiTheme="minorHAnsi" w:hAnsiTheme="minorHAnsi" w:cs="Calibri"/>
          <w:sz w:val="24"/>
          <w:szCs w:val="24"/>
        </w:rPr>
        <w:sectPr w:rsidR="00865785" w:rsidSect="00216014">
          <w:type w:val="continuous"/>
          <w:pgSz w:w="11920" w:h="16840"/>
          <w:pgMar w:top="540" w:right="720" w:bottom="568" w:left="720" w:header="0" w:footer="323" w:gutter="0"/>
          <w:cols w:space="720"/>
          <w:docGrid w:linePitch="272"/>
        </w:sectPr>
      </w:pPr>
    </w:p>
    <w:p w14:paraId="357D25F5" w14:textId="08F22060" w:rsidR="0052079A" w:rsidRPr="00D7610A" w:rsidRDefault="006A47FB" w:rsidP="00870188">
      <w:pPr>
        <w:tabs>
          <w:tab w:val="left" w:pos="1000"/>
        </w:tabs>
        <w:spacing w:before="480" w:line="247" w:lineRule="auto"/>
        <w:ind w:left="158"/>
        <w:jc w:val="both"/>
        <w:rPr>
          <w:rFonts w:asciiTheme="minorHAnsi" w:hAnsiTheme="minorHAnsi" w:cs="Calibri"/>
          <w:sz w:val="24"/>
          <w:szCs w:val="24"/>
        </w:rPr>
      </w:pPr>
      <w:r w:rsidRPr="00D7610A">
        <w:rPr>
          <w:rFonts w:asciiTheme="minorHAnsi" w:hAnsiTheme="minorHAnsi"/>
        </w:rPr>
        <w:t>Please tick the appropriate boxes accordingly. * Delete where applicable</w:t>
      </w:r>
    </w:p>
    <w:sectPr w:rsidR="0052079A" w:rsidRPr="00D7610A" w:rsidSect="00216014">
      <w:type w:val="continuous"/>
      <w:pgSz w:w="11920" w:h="16840"/>
      <w:pgMar w:top="540" w:right="720" w:bottom="568" w:left="720" w:header="0" w:footer="323"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F7FEA" w14:textId="77777777" w:rsidR="00934612" w:rsidRDefault="00934612">
      <w:r>
        <w:separator/>
      </w:r>
    </w:p>
  </w:endnote>
  <w:endnote w:type="continuationSeparator" w:id="0">
    <w:p w14:paraId="704C69F2" w14:textId="77777777" w:rsidR="00934612" w:rsidRDefault="0093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0" w:type="dxa"/>
      <w:tblBorders>
        <w:top w:val="single" w:sz="8" w:space="0" w:color="auto"/>
        <w:left w:val="single" w:sz="8" w:space="0" w:color="auto"/>
        <w:bottom w:val="single" w:sz="8" w:space="0" w:color="auto"/>
        <w:right w:val="single" w:sz="8" w:space="0" w:color="auto"/>
        <w:insideH w:val="single" w:sz="18" w:space="0" w:color="FFFFFF" w:themeColor="background1"/>
        <w:insideV w:val="single" w:sz="18" w:space="0" w:color="FFFFFF" w:themeColor="background1"/>
      </w:tblBorders>
      <w:shd w:val="clear" w:color="auto" w:fill="92D050"/>
      <w:tblLook w:val="04A0" w:firstRow="1" w:lastRow="0" w:firstColumn="1" w:lastColumn="0" w:noHBand="0" w:noVBand="1"/>
    </w:tblPr>
    <w:tblGrid>
      <w:gridCol w:w="8630"/>
      <w:gridCol w:w="1980"/>
    </w:tblGrid>
    <w:tr w:rsidR="006E08AE" w:rsidRPr="00370CF0" w14:paraId="0926F99F" w14:textId="77777777" w:rsidTr="00DC0D7B">
      <w:trPr>
        <w:trHeight w:val="360"/>
      </w:trPr>
      <w:tc>
        <w:tcPr>
          <w:tcW w:w="8630" w:type="dxa"/>
          <w:shd w:val="clear" w:color="auto" w:fill="92D050"/>
          <w:vAlign w:val="center"/>
        </w:tcPr>
        <w:p w14:paraId="0F2AB42C" w14:textId="60F53EC0" w:rsidR="006E08AE" w:rsidRPr="00370CF0" w:rsidRDefault="006E08AE" w:rsidP="004A68D3">
          <w:pPr>
            <w:pStyle w:val="Footer"/>
            <w:tabs>
              <w:tab w:val="clear" w:pos="4513"/>
              <w:tab w:val="clear" w:pos="9026"/>
            </w:tabs>
          </w:pPr>
          <w:r w:rsidRPr="00370CF0">
            <w:rPr>
              <w:rFonts w:cs="Calibri"/>
              <w:i/>
              <w:spacing w:val="1"/>
              <w:position w:val="1"/>
            </w:rPr>
            <w:t xml:space="preserve">Updated </w:t>
          </w:r>
          <w:r w:rsidR="00602881">
            <w:rPr>
              <w:rFonts w:cs="Calibri"/>
              <w:i/>
              <w:spacing w:val="1"/>
              <w:position w:val="1"/>
            </w:rPr>
            <w:t>23</w:t>
          </w:r>
          <w:r w:rsidR="004A68D3">
            <w:rPr>
              <w:rFonts w:cs="Calibri"/>
              <w:i/>
              <w:spacing w:val="1"/>
              <w:position w:val="1"/>
            </w:rPr>
            <w:t xml:space="preserve"> December 2022</w:t>
          </w:r>
        </w:p>
      </w:tc>
      <w:tc>
        <w:tcPr>
          <w:tcW w:w="1980" w:type="dxa"/>
          <w:shd w:val="clear" w:color="auto" w:fill="92D050"/>
          <w:vAlign w:val="center"/>
        </w:tcPr>
        <w:sdt>
          <w:sdtPr>
            <w:id w:val="-288812015"/>
            <w:docPartObj>
              <w:docPartGallery w:val="Page Numbers (Top of Page)"/>
              <w:docPartUnique/>
            </w:docPartObj>
          </w:sdtPr>
          <w:sdtEndPr/>
          <w:sdtContent>
            <w:p w14:paraId="744EABF0" w14:textId="6F8C0E39" w:rsidR="006E08AE" w:rsidRPr="00212289" w:rsidRDefault="006E08AE" w:rsidP="006E08AE">
              <w:pPr>
                <w:pStyle w:val="Footer"/>
                <w:rPr>
                  <w:rFonts w:ascii="Times New Roman" w:eastAsia="Times New Roman" w:hAnsi="Times New Roman"/>
                  <w:lang w:val="en-US" w:eastAsia="en-US"/>
                </w:rPr>
              </w:pPr>
              <w:r w:rsidRPr="00212289">
                <w:rPr>
                  <w:rFonts w:ascii="Times New Roman" w:hAnsi="Times New Roman"/>
                </w:rPr>
                <w:t xml:space="preserve">Page </w:t>
              </w:r>
              <w:r w:rsidRPr="00212289">
                <w:fldChar w:fldCharType="begin"/>
              </w:r>
              <w:r w:rsidRPr="00212289">
                <w:rPr>
                  <w:rFonts w:ascii="Times New Roman" w:hAnsi="Times New Roman"/>
                </w:rPr>
                <w:instrText xml:space="preserve"> PAGE </w:instrText>
              </w:r>
              <w:r w:rsidRPr="00212289">
                <w:fldChar w:fldCharType="separate"/>
              </w:r>
              <w:r w:rsidR="001078B2">
                <w:rPr>
                  <w:rFonts w:ascii="Times New Roman" w:hAnsi="Times New Roman"/>
                  <w:noProof/>
                </w:rPr>
                <w:t>1</w:t>
              </w:r>
              <w:r w:rsidRPr="00212289">
                <w:fldChar w:fldCharType="end"/>
              </w:r>
              <w:r w:rsidRPr="00212289">
                <w:rPr>
                  <w:rFonts w:ascii="Times New Roman" w:hAnsi="Times New Roman"/>
                </w:rPr>
                <w:t xml:space="preserve"> of </w:t>
              </w:r>
              <w:r w:rsidRPr="00212289">
                <w:fldChar w:fldCharType="begin"/>
              </w:r>
              <w:r w:rsidRPr="00212289">
                <w:rPr>
                  <w:rFonts w:ascii="Times New Roman" w:hAnsi="Times New Roman"/>
                </w:rPr>
                <w:instrText xml:space="preserve"> NUMPAGES  </w:instrText>
              </w:r>
              <w:r w:rsidRPr="00212289">
                <w:fldChar w:fldCharType="separate"/>
              </w:r>
              <w:r w:rsidR="001078B2">
                <w:rPr>
                  <w:rFonts w:ascii="Times New Roman" w:hAnsi="Times New Roman"/>
                  <w:noProof/>
                </w:rPr>
                <w:t>3</w:t>
              </w:r>
              <w:r w:rsidRPr="00212289">
                <w:fldChar w:fldCharType="end"/>
              </w:r>
            </w:p>
          </w:sdtContent>
        </w:sdt>
      </w:tc>
    </w:tr>
  </w:tbl>
  <w:p w14:paraId="39F40561" w14:textId="671F055C" w:rsidR="006F2D77" w:rsidRDefault="006F2D77" w:rsidP="00DC0D7B">
    <w:pPr>
      <w:pStyle w:val="Footer"/>
      <w:spacing w:before="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0" w:type="dxa"/>
      <w:tblBorders>
        <w:top w:val="single" w:sz="8" w:space="0" w:color="auto"/>
        <w:left w:val="single" w:sz="8" w:space="0" w:color="auto"/>
        <w:bottom w:val="single" w:sz="8" w:space="0" w:color="auto"/>
        <w:right w:val="single" w:sz="8" w:space="0" w:color="auto"/>
        <w:insideH w:val="single" w:sz="18" w:space="0" w:color="FFFFFF" w:themeColor="background1"/>
        <w:insideV w:val="single" w:sz="18" w:space="0" w:color="FFFFFF" w:themeColor="background1"/>
      </w:tblBorders>
      <w:shd w:val="clear" w:color="auto" w:fill="92D050"/>
      <w:tblLook w:val="04A0" w:firstRow="1" w:lastRow="0" w:firstColumn="1" w:lastColumn="0" w:noHBand="0" w:noVBand="1"/>
    </w:tblPr>
    <w:tblGrid>
      <w:gridCol w:w="8630"/>
      <w:gridCol w:w="1980"/>
    </w:tblGrid>
    <w:tr w:rsidR="00AD43BF" w:rsidRPr="00370CF0" w14:paraId="5E17E76C" w14:textId="77777777" w:rsidTr="00DA2534">
      <w:trPr>
        <w:trHeight w:val="360"/>
      </w:trPr>
      <w:tc>
        <w:tcPr>
          <w:tcW w:w="8630" w:type="dxa"/>
          <w:shd w:val="clear" w:color="auto" w:fill="92D050"/>
          <w:vAlign w:val="center"/>
        </w:tcPr>
        <w:p w14:paraId="78DC97CD" w14:textId="2F559CDD" w:rsidR="00AD43BF" w:rsidRPr="00370CF0" w:rsidRDefault="00AD43BF" w:rsidP="007E33DF">
          <w:pPr>
            <w:pStyle w:val="Footer"/>
            <w:tabs>
              <w:tab w:val="clear" w:pos="4513"/>
              <w:tab w:val="clear" w:pos="9026"/>
            </w:tabs>
          </w:pPr>
          <w:r w:rsidRPr="00370CF0">
            <w:rPr>
              <w:rFonts w:cs="Calibri"/>
              <w:i/>
              <w:spacing w:val="1"/>
              <w:position w:val="1"/>
            </w:rPr>
            <w:t xml:space="preserve">Updated </w:t>
          </w:r>
          <w:r w:rsidR="00602881">
            <w:rPr>
              <w:rFonts w:cs="Calibri"/>
              <w:i/>
              <w:spacing w:val="1"/>
              <w:position w:val="1"/>
            </w:rPr>
            <w:t>23</w:t>
          </w:r>
          <w:r w:rsidR="007E33DF">
            <w:rPr>
              <w:rFonts w:cs="Calibri"/>
              <w:i/>
              <w:spacing w:val="1"/>
              <w:position w:val="1"/>
            </w:rPr>
            <w:t xml:space="preserve"> December 2022</w:t>
          </w:r>
          <w:r w:rsidRPr="00370CF0">
            <w:t xml:space="preserve"> </w:t>
          </w:r>
        </w:p>
      </w:tc>
      <w:tc>
        <w:tcPr>
          <w:tcW w:w="1980" w:type="dxa"/>
          <w:shd w:val="clear" w:color="auto" w:fill="92D050"/>
          <w:vAlign w:val="center"/>
        </w:tcPr>
        <w:sdt>
          <w:sdtPr>
            <w:id w:val="-72904195"/>
            <w:docPartObj>
              <w:docPartGallery w:val="Page Numbers (Top of Page)"/>
              <w:docPartUnique/>
            </w:docPartObj>
          </w:sdtPr>
          <w:sdtEndPr/>
          <w:sdtContent>
            <w:p w14:paraId="41B8801E" w14:textId="65DFB958" w:rsidR="00AD43BF" w:rsidRPr="00212289" w:rsidRDefault="00AD43BF" w:rsidP="00AD43BF">
              <w:pPr>
                <w:pStyle w:val="Footer"/>
                <w:rPr>
                  <w:rFonts w:ascii="Times New Roman" w:eastAsia="Times New Roman" w:hAnsi="Times New Roman"/>
                  <w:lang w:val="en-US" w:eastAsia="en-US"/>
                </w:rPr>
              </w:pPr>
              <w:r w:rsidRPr="00212289">
                <w:rPr>
                  <w:rFonts w:ascii="Times New Roman" w:hAnsi="Times New Roman"/>
                </w:rPr>
                <w:t xml:space="preserve">Page </w:t>
              </w:r>
              <w:r w:rsidRPr="00212289">
                <w:fldChar w:fldCharType="begin"/>
              </w:r>
              <w:r w:rsidRPr="00212289">
                <w:rPr>
                  <w:rFonts w:ascii="Times New Roman" w:hAnsi="Times New Roman"/>
                </w:rPr>
                <w:instrText xml:space="preserve"> PAGE </w:instrText>
              </w:r>
              <w:r w:rsidRPr="00212289">
                <w:fldChar w:fldCharType="separate"/>
              </w:r>
              <w:r w:rsidR="001078B2">
                <w:rPr>
                  <w:rFonts w:ascii="Times New Roman" w:hAnsi="Times New Roman"/>
                  <w:noProof/>
                </w:rPr>
                <w:t>2</w:t>
              </w:r>
              <w:r w:rsidRPr="00212289">
                <w:fldChar w:fldCharType="end"/>
              </w:r>
              <w:r w:rsidRPr="00212289">
                <w:rPr>
                  <w:rFonts w:ascii="Times New Roman" w:hAnsi="Times New Roman"/>
                </w:rPr>
                <w:t xml:space="preserve"> of </w:t>
              </w:r>
              <w:r w:rsidRPr="00212289">
                <w:fldChar w:fldCharType="begin"/>
              </w:r>
              <w:r w:rsidRPr="00212289">
                <w:rPr>
                  <w:rFonts w:ascii="Times New Roman" w:hAnsi="Times New Roman"/>
                </w:rPr>
                <w:instrText xml:space="preserve"> NUMPAGES  </w:instrText>
              </w:r>
              <w:r w:rsidRPr="00212289">
                <w:fldChar w:fldCharType="separate"/>
              </w:r>
              <w:r w:rsidR="001078B2">
                <w:rPr>
                  <w:rFonts w:ascii="Times New Roman" w:hAnsi="Times New Roman"/>
                  <w:noProof/>
                </w:rPr>
                <w:t>3</w:t>
              </w:r>
              <w:r w:rsidRPr="00212289">
                <w:fldChar w:fldCharType="end"/>
              </w:r>
            </w:p>
          </w:sdtContent>
        </w:sdt>
      </w:tc>
    </w:tr>
  </w:tbl>
  <w:p w14:paraId="6EE18A0F" w14:textId="7357A49A" w:rsidR="00EA0E53" w:rsidRDefault="00EA0E53" w:rsidP="00DA2534">
    <w:pPr>
      <w:pStyle w:val="Footer"/>
      <w:spacing w:before="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0" w:type="dxa"/>
      <w:tblBorders>
        <w:top w:val="single" w:sz="8" w:space="0" w:color="auto"/>
        <w:left w:val="single" w:sz="8" w:space="0" w:color="auto"/>
        <w:bottom w:val="single" w:sz="8" w:space="0" w:color="auto"/>
        <w:right w:val="single" w:sz="8" w:space="0" w:color="auto"/>
        <w:insideH w:val="single" w:sz="18" w:space="0" w:color="FFFFFF" w:themeColor="background1"/>
        <w:insideV w:val="single" w:sz="18" w:space="0" w:color="FFFFFF" w:themeColor="background1"/>
      </w:tblBorders>
      <w:shd w:val="clear" w:color="auto" w:fill="92D050"/>
      <w:tblLook w:val="04A0" w:firstRow="1" w:lastRow="0" w:firstColumn="1" w:lastColumn="0" w:noHBand="0" w:noVBand="1"/>
    </w:tblPr>
    <w:tblGrid>
      <w:gridCol w:w="8630"/>
      <w:gridCol w:w="1980"/>
    </w:tblGrid>
    <w:tr w:rsidR="00AD43BF" w:rsidRPr="00370CF0" w14:paraId="0947ACD7" w14:textId="77777777" w:rsidTr="0004766D">
      <w:trPr>
        <w:trHeight w:val="360"/>
      </w:trPr>
      <w:tc>
        <w:tcPr>
          <w:tcW w:w="8630" w:type="dxa"/>
          <w:shd w:val="clear" w:color="auto" w:fill="92D050"/>
          <w:vAlign w:val="center"/>
        </w:tcPr>
        <w:p w14:paraId="385BA1A4" w14:textId="772A3C1F" w:rsidR="00AD43BF" w:rsidRPr="00370CF0" w:rsidRDefault="00602881" w:rsidP="00AD43BF">
          <w:pPr>
            <w:pStyle w:val="Footer"/>
            <w:tabs>
              <w:tab w:val="clear" w:pos="4513"/>
              <w:tab w:val="clear" w:pos="9026"/>
            </w:tabs>
          </w:pPr>
          <w:r>
            <w:rPr>
              <w:rFonts w:cs="Calibri"/>
              <w:i/>
              <w:spacing w:val="1"/>
              <w:position w:val="1"/>
            </w:rPr>
            <w:t>Updated 23</w:t>
          </w:r>
          <w:r w:rsidR="007E33DF">
            <w:rPr>
              <w:rFonts w:cs="Calibri"/>
              <w:i/>
              <w:spacing w:val="1"/>
              <w:position w:val="1"/>
            </w:rPr>
            <w:t xml:space="preserve"> December 2022</w:t>
          </w:r>
        </w:p>
      </w:tc>
      <w:tc>
        <w:tcPr>
          <w:tcW w:w="1980" w:type="dxa"/>
          <w:shd w:val="clear" w:color="auto" w:fill="92D050"/>
          <w:vAlign w:val="center"/>
        </w:tcPr>
        <w:sdt>
          <w:sdtPr>
            <w:id w:val="-1470589303"/>
            <w:docPartObj>
              <w:docPartGallery w:val="Page Numbers (Top of Page)"/>
              <w:docPartUnique/>
            </w:docPartObj>
          </w:sdtPr>
          <w:sdtEndPr/>
          <w:sdtContent>
            <w:p w14:paraId="2E54E0FA" w14:textId="623D73A4" w:rsidR="00AD43BF" w:rsidRPr="00212289" w:rsidRDefault="00AD43BF" w:rsidP="00AD43BF">
              <w:pPr>
                <w:pStyle w:val="Footer"/>
                <w:rPr>
                  <w:rFonts w:ascii="Times New Roman" w:eastAsia="Times New Roman" w:hAnsi="Times New Roman"/>
                  <w:lang w:val="en-US" w:eastAsia="en-US"/>
                </w:rPr>
              </w:pPr>
              <w:r w:rsidRPr="00AD43BF">
                <w:rPr>
                  <w:rFonts w:ascii="Times New Roman" w:hAnsi="Times New Roman"/>
                </w:rPr>
                <w:t xml:space="preserve">Page </w:t>
              </w:r>
              <w:r w:rsidRPr="00AD43BF">
                <w:fldChar w:fldCharType="begin"/>
              </w:r>
              <w:r w:rsidRPr="00AD43BF">
                <w:rPr>
                  <w:rFonts w:ascii="Times New Roman" w:hAnsi="Times New Roman"/>
                </w:rPr>
                <w:instrText xml:space="preserve"> PAGE </w:instrText>
              </w:r>
              <w:r w:rsidRPr="00AD43BF">
                <w:fldChar w:fldCharType="separate"/>
              </w:r>
              <w:r w:rsidR="001078B2">
                <w:rPr>
                  <w:rFonts w:ascii="Times New Roman" w:hAnsi="Times New Roman"/>
                  <w:noProof/>
                </w:rPr>
                <w:t>3</w:t>
              </w:r>
              <w:r w:rsidRPr="00AD43BF">
                <w:fldChar w:fldCharType="end"/>
              </w:r>
              <w:r w:rsidRPr="00AD43BF">
                <w:rPr>
                  <w:rFonts w:ascii="Times New Roman" w:hAnsi="Times New Roman"/>
                </w:rPr>
                <w:t xml:space="preserve"> of </w:t>
              </w:r>
              <w:r w:rsidRPr="00AD43BF">
                <w:fldChar w:fldCharType="begin"/>
              </w:r>
              <w:r w:rsidRPr="00AD43BF">
                <w:rPr>
                  <w:rFonts w:ascii="Times New Roman" w:hAnsi="Times New Roman"/>
                </w:rPr>
                <w:instrText xml:space="preserve"> NUMPAGES  </w:instrText>
              </w:r>
              <w:r w:rsidRPr="00AD43BF">
                <w:fldChar w:fldCharType="separate"/>
              </w:r>
              <w:r w:rsidR="001078B2">
                <w:rPr>
                  <w:rFonts w:ascii="Times New Roman" w:hAnsi="Times New Roman"/>
                  <w:noProof/>
                </w:rPr>
                <w:t>3</w:t>
              </w:r>
              <w:r w:rsidRPr="00AD43BF">
                <w:fldChar w:fldCharType="end"/>
              </w:r>
            </w:p>
          </w:sdtContent>
        </w:sdt>
      </w:tc>
    </w:tr>
  </w:tbl>
  <w:p w14:paraId="120CE217" w14:textId="21CF96AF" w:rsidR="00EA0E53" w:rsidRDefault="00EA0E53" w:rsidP="00404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A8356" w14:textId="77777777" w:rsidR="00934612" w:rsidRDefault="00934612">
      <w:r>
        <w:separator/>
      </w:r>
    </w:p>
  </w:footnote>
  <w:footnote w:type="continuationSeparator" w:id="0">
    <w:p w14:paraId="34CF9642" w14:textId="77777777" w:rsidR="00934612" w:rsidRDefault="0093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38244" w14:textId="77777777" w:rsidR="00D6538F" w:rsidRPr="00D6538F" w:rsidRDefault="00D6538F" w:rsidP="00D6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72C3" w14:textId="77777777" w:rsidR="00994BD6" w:rsidRPr="00D6538F" w:rsidRDefault="00994BD6" w:rsidP="00D65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02C9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00D6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0E2C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CC54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F47B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1A8F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08AF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364B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885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CC6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47B59"/>
    <w:multiLevelType w:val="hybridMultilevel"/>
    <w:tmpl w:val="B4B4D54A"/>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B2001F4"/>
    <w:multiLevelType w:val="hybridMultilevel"/>
    <w:tmpl w:val="4E80EB26"/>
    <w:lvl w:ilvl="0" w:tplc="04090019">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0F991EFC"/>
    <w:multiLevelType w:val="hybridMultilevel"/>
    <w:tmpl w:val="A654504E"/>
    <w:lvl w:ilvl="0" w:tplc="590A6690">
      <w:start w:val="1"/>
      <w:numFmt w:val="lowerLetter"/>
      <w:lvlText w:val="%1."/>
      <w:lvlJc w:val="left"/>
      <w:pPr>
        <w:ind w:left="862" w:hanging="360"/>
      </w:pPr>
      <w:rPr>
        <w:rFonts w:hint="default"/>
      </w:r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abstractNum w:abstractNumId="13" w15:restartNumberingAfterBreak="0">
    <w:nsid w:val="187B4FF1"/>
    <w:multiLevelType w:val="hybridMultilevel"/>
    <w:tmpl w:val="847E437A"/>
    <w:lvl w:ilvl="0" w:tplc="48090019">
      <w:start w:val="1"/>
      <w:numFmt w:val="lowerLetter"/>
      <w:lvlText w:val="%1."/>
      <w:lvlJc w:val="left"/>
      <w:pPr>
        <w:ind w:left="820" w:hanging="360"/>
      </w:pPr>
    </w:lvl>
    <w:lvl w:ilvl="1" w:tplc="48090019" w:tentative="1">
      <w:start w:val="1"/>
      <w:numFmt w:val="lowerLetter"/>
      <w:lvlText w:val="%2."/>
      <w:lvlJc w:val="left"/>
      <w:pPr>
        <w:ind w:left="1540" w:hanging="360"/>
      </w:pPr>
    </w:lvl>
    <w:lvl w:ilvl="2" w:tplc="4809001B" w:tentative="1">
      <w:start w:val="1"/>
      <w:numFmt w:val="lowerRoman"/>
      <w:lvlText w:val="%3."/>
      <w:lvlJc w:val="right"/>
      <w:pPr>
        <w:ind w:left="2260" w:hanging="180"/>
      </w:pPr>
    </w:lvl>
    <w:lvl w:ilvl="3" w:tplc="4809000F" w:tentative="1">
      <w:start w:val="1"/>
      <w:numFmt w:val="decimal"/>
      <w:lvlText w:val="%4."/>
      <w:lvlJc w:val="left"/>
      <w:pPr>
        <w:ind w:left="2980" w:hanging="360"/>
      </w:pPr>
    </w:lvl>
    <w:lvl w:ilvl="4" w:tplc="48090019" w:tentative="1">
      <w:start w:val="1"/>
      <w:numFmt w:val="lowerLetter"/>
      <w:lvlText w:val="%5."/>
      <w:lvlJc w:val="left"/>
      <w:pPr>
        <w:ind w:left="3700" w:hanging="360"/>
      </w:pPr>
    </w:lvl>
    <w:lvl w:ilvl="5" w:tplc="4809001B" w:tentative="1">
      <w:start w:val="1"/>
      <w:numFmt w:val="lowerRoman"/>
      <w:lvlText w:val="%6."/>
      <w:lvlJc w:val="right"/>
      <w:pPr>
        <w:ind w:left="4420" w:hanging="180"/>
      </w:pPr>
    </w:lvl>
    <w:lvl w:ilvl="6" w:tplc="4809000F" w:tentative="1">
      <w:start w:val="1"/>
      <w:numFmt w:val="decimal"/>
      <w:lvlText w:val="%7."/>
      <w:lvlJc w:val="left"/>
      <w:pPr>
        <w:ind w:left="5140" w:hanging="360"/>
      </w:pPr>
    </w:lvl>
    <w:lvl w:ilvl="7" w:tplc="48090019" w:tentative="1">
      <w:start w:val="1"/>
      <w:numFmt w:val="lowerLetter"/>
      <w:lvlText w:val="%8."/>
      <w:lvlJc w:val="left"/>
      <w:pPr>
        <w:ind w:left="5860" w:hanging="360"/>
      </w:pPr>
    </w:lvl>
    <w:lvl w:ilvl="8" w:tplc="4809001B" w:tentative="1">
      <w:start w:val="1"/>
      <w:numFmt w:val="lowerRoman"/>
      <w:lvlText w:val="%9."/>
      <w:lvlJc w:val="right"/>
      <w:pPr>
        <w:ind w:left="6580" w:hanging="180"/>
      </w:pPr>
    </w:lvl>
  </w:abstractNum>
  <w:abstractNum w:abstractNumId="14" w15:restartNumberingAfterBreak="0">
    <w:nsid w:val="1ABF4C3F"/>
    <w:multiLevelType w:val="hybridMultilevel"/>
    <w:tmpl w:val="1E9A697C"/>
    <w:lvl w:ilvl="0" w:tplc="49E8C586">
      <w:start w:val="1"/>
      <w:numFmt w:val="decimal"/>
      <w:lvlText w:val="%1."/>
      <w:lvlJc w:val="left"/>
      <w:pPr>
        <w:ind w:left="682" w:hanging="540"/>
      </w:pPr>
      <w:rPr>
        <w:rFonts w:hint="default"/>
        <w:b w:val="0"/>
        <w:u w:val="none"/>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15" w15:restartNumberingAfterBreak="0">
    <w:nsid w:val="1B9B4436"/>
    <w:multiLevelType w:val="hybridMultilevel"/>
    <w:tmpl w:val="5DE81C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1D14353E"/>
    <w:multiLevelType w:val="hybridMultilevel"/>
    <w:tmpl w:val="894C9B7C"/>
    <w:lvl w:ilvl="0" w:tplc="48090019">
      <w:start w:val="1"/>
      <w:numFmt w:val="lowerLetter"/>
      <w:lvlText w:val="%1."/>
      <w:lvlJc w:val="left"/>
      <w:pPr>
        <w:ind w:left="862" w:hanging="360"/>
      </w:p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abstractNum w:abstractNumId="17" w15:restartNumberingAfterBreak="0">
    <w:nsid w:val="1F7A4789"/>
    <w:multiLevelType w:val="hybridMultilevel"/>
    <w:tmpl w:val="23D4E506"/>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256267BA"/>
    <w:multiLevelType w:val="hybridMultilevel"/>
    <w:tmpl w:val="37867766"/>
    <w:lvl w:ilvl="0" w:tplc="48090001">
      <w:start w:val="1"/>
      <w:numFmt w:val="bullet"/>
      <w:lvlText w:val=""/>
      <w:lvlJc w:val="left"/>
      <w:pPr>
        <w:ind w:left="940" w:hanging="360"/>
      </w:pPr>
      <w:rPr>
        <w:rFonts w:ascii="Symbol" w:hAnsi="Symbol" w:hint="default"/>
      </w:rPr>
    </w:lvl>
    <w:lvl w:ilvl="1" w:tplc="48090003">
      <w:start w:val="1"/>
      <w:numFmt w:val="bullet"/>
      <w:lvlText w:val="o"/>
      <w:lvlJc w:val="left"/>
      <w:pPr>
        <w:ind w:left="1660" w:hanging="360"/>
      </w:pPr>
      <w:rPr>
        <w:rFonts w:ascii="Courier New" w:hAnsi="Courier New" w:cs="Courier New" w:hint="default"/>
      </w:rPr>
    </w:lvl>
    <w:lvl w:ilvl="2" w:tplc="48090005" w:tentative="1">
      <w:start w:val="1"/>
      <w:numFmt w:val="bullet"/>
      <w:lvlText w:val=""/>
      <w:lvlJc w:val="left"/>
      <w:pPr>
        <w:ind w:left="2380" w:hanging="360"/>
      </w:pPr>
      <w:rPr>
        <w:rFonts w:ascii="Wingdings" w:hAnsi="Wingdings" w:hint="default"/>
      </w:rPr>
    </w:lvl>
    <w:lvl w:ilvl="3" w:tplc="48090001" w:tentative="1">
      <w:start w:val="1"/>
      <w:numFmt w:val="bullet"/>
      <w:lvlText w:val=""/>
      <w:lvlJc w:val="left"/>
      <w:pPr>
        <w:ind w:left="3100" w:hanging="360"/>
      </w:pPr>
      <w:rPr>
        <w:rFonts w:ascii="Symbol" w:hAnsi="Symbol" w:hint="default"/>
      </w:rPr>
    </w:lvl>
    <w:lvl w:ilvl="4" w:tplc="48090003" w:tentative="1">
      <w:start w:val="1"/>
      <w:numFmt w:val="bullet"/>
      <w:lvlText w:val="o"/>
      <w:lvlJc w:val="left"/>
      <w:pPr>
        <w:ind w:left="3820" w:hanging="360"/>
      </w:pPr>
      <w:rPr>
        <w:rFonts w:ascii="Courier New" w:hAnsi="Courier New" w:cs="Courier New" w:hint="default"/>
      </w:rPr>
    </w:lvl>
    <w:lvl w:ilvl="5" w:tplc="48090005" w:tentative="1">
      <w:start w:val="1"/>
      <w:numFmt w:val="bullet"/>
      <w:lvlText w:val=""/>
      <w:lvlJc w:val="left"/>
      <w:pPr>
        <w:ind w:left="4540" w:hanging="360"/>
      </w:pPr>
      <w:rPr>
        <w:rFonts w:ascii="Wingdings" w:hAnsi="Wingdings" w:hint="default"/>
      </w:rPr>
    </w:lvl>
    <w:lvl w:ilvl="6" w:tplc="48090001" w:tentative="1">
      <w:start w:val="1"/>
      <w:numFmt w:val="bullet"/>
      <w:lvlText w:val=""/>
      <w:lvlJc w:val="left"/>
      <w:pPr>
        <w:ind w:left="5260" w:hanging="360"/>
      </w:pPr>
      <w:rPr>
        <w:rFonts w:ascii="Symbol" w:hAnsi="Symbol" w:hint="default"/>
      </w:rPr>
    </w:lvl>
    <w:lvl w:ilvl="7" w:tplc="48090003" w:tentative="1">
      <w:start w:val="1"/>
      <w:numFmt w:val="bullet"/>
      <w:lvlText w:val="o"/>
      <w:lvlJc w:val="left"/>
      <w:pPr>
        <w:ind w:left="5980" w:hanging="360"/>
      </w:pPr>
      <w:rPr>
        <w:rFonts w:ascii="Courier New" w:hAnsi="Courier New" w:cs="Courier New" w:hint="default"/>
      </w:rPr>
    </w:lvl>
    <w:lvl w:ilvl="8" w:tplc="48090005" w:tentative="1">
      <w:start w:val="1"/>
      <w:numFmt w:val="bullet"/>
      <w:lvlText w:val=""/>
      <w:lvlJc w:val="left"/>
      <w:pPr>
        <w:ind w:left="6700" w:hanging="360"/>
      </w:pPr>
      <w:rPr>
        <w:rFonts w:ascii="Wingdings" w:hAnsi="Wingdings" w:hint="default"/>
      </w:rPr>
    </w:lvl>
  </w:abstractNum>
  <w:abstractNum w:abstractNumId="19" w15:restartNumberingAfterBreak="0">
    <w:nsid w:val="293104EA"/>
    <w:multiLevelType w:val="hybridMultilevel"/>
    <w:tmpl w:val="7C7AC7A4"/>
    <w:lvl w:ilvl="0" w:tplc="48090019">
      <w:start w:val="1"/>
      <w:numFmt w:val="lowerLetter"/>
      <w:lvlText w:val="%1."/>
      <w:lvlJc w:val="left"/>
      <w:pPr>
        <w:ind w:left="1540" w:hanging="360"/>
      </w:pPr>
    </w:lvl>
    <w:lvl w:ilvl="1" w:tplc="48090019" w:tentative="1">
      <w:start w:val="1"/>
      <w:numFmt w:val="lowerLetter"/>
      <w:lvlText w:val="%2."/>
      <w:lvlJc w:val="left"/>
      <w:pPr>
        <w:ind w:left="2260" w:hanging="360"/>
      </w:pPr>
    </w:lvl>
    <w:lvl w:ilvl="2" w:tplc="4809001B" w:tentative="1">
      <w:start w:val="1"/>
      <w:numFmt w:val="lowerRoman"/>
      <w:lvlText w:val="%3."/>
      <w:lvlJc w:val="right"/>
      <w:pPr>
        <w:ind w:left="2980" w:hanging="180"/>
      </w:pPr>
    </w:lvl>
    <w:lvl w:ilvl="3" w:tplc="4809000F" w:tentative="1">
      <w:start w:val="1"/>
      <w:numFmt w:val="decimal"/>
      <w:lvlText w:val="%4."/>
      <w:lvlJc w:val="left"/>
      <w:pPr>
        <w:ind w:left="3700" w:hanging="360"/>
      </w:pPr>
    </w:lvl>
    <w:lvl w:ilvl="4" w:tplc="48090019" w:tentative="1">
      <w:start w:val="1"/>
      <w:numFmt w:val="lowerLetter"/>
      <w:lvlText w:val="%5."/>
      <w:lvlJc w:val="left"/>
      <w:pPr>
        <w:ind w:left="4420" w:hanging="360"/>
      </w:pPr>
    </w:lvl>
    <w:lvl w:ilvl="5" w:tplc="4809001B" w:tentative="1">
      <w:start w:val="1"/>
      <w:numFmt w:val="lowerRoman"/>
      <w:lvlText w:val="%6."/>
      <w:lvlJc w:val="right"/>
      <w:pPr>
        <w:ind w:left="5140" w:hanging="180"/>
      </w:pPr>
    </w:lvl>
    <w:lvl w:ilvl="6" w:tplc="4809000F" w:tentative="1">
      <w:start w:val="1"/>
      <w:numFmt w:val="decimal"/>
      <w:lvlText w:val="%7."/>
      <w:lvlJc w:val="left"/>
      <w:pPr>
        <w:ind w:left="5860" w:hanging="360"/>
      </w:pPr>
    </w:lvl>
    <w:lvl w:ilvl="7" w:tplc="48090019" w:tentative="1">
      <w:start w:val="1"/>
      <w:numFmt w:val="lowerLetter"/>
      <w:lvlText w:val="%8."/>
      <w:lvlJc w:val="left"/>
      <w:pPr>
        <w:ind w:left="6580" w:hanging="360"/>
      </w:pPr>
    </w:lvl>
    <w:lvl w:ilvl="8" w:tplc="4809001B" w:tentative="1">
      <w:start w:val="1"/>
      <w:numFmt w:val="lowerRoman"/>
      <w:lvlText w:val="%9."/>
      <w:lvlJc w:val="right"/>
      <w:pPr>
        <w:ind w:left="7300" w:hanging="180"/>
      </w:pPr>
    </w:lvl>
  </w:abstractNum>
  <w:abstractNum w:abstractNumId="20" w15:restartNumberingAfterBreak="0">
    <w:nsid w:val="2E966997"/>
    <w:multiLevelType w:val="hybridMultilevel"/>
    <w:tmpl w:val="D19C06A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5AA7E9F"/>
    <w:multiLevelType w:val="hybridMultilevel"/>
    <w:tmpl w:val="2D602A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2D47CA9"/>
    <w:multiLevelType w:val="hybridMultilevel"/>
    <w:tmpl w:val="2D602A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97A7F21"/>
    <w:multiLevelType w:val="hybridMultilevel"/>
    <w:tmpl w:val="5FD013DE"/>
    <w:lvl w:ilvl="0" w:tplc="197CF9DE">
      <w:start w:val="1"/>
      <w:numFmt w:val="upperLetter"/>
      <w:lvlText w:val="%1."/>
      <w:lvlJc w:val="left"/>
      <w:pPr>
        <w:ind w:left="580" w:hanging="360"/>
      </w:pPr>
      <w:rPr>
        <w:rFonts w:ascii="Calibri" w:hAnsi="Calibri" w:hint="default"/>
        <w:b/>
        <w:color w:val="FFFFFF"/>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4D236E62"/>
    <w:multiLevelType w:val="hybridMultilevel"/>
    <w:tmpl w:val="C158DCEC"/>
    <w:lvl w:ilvl="0" w:tplc="F40ADC44">
      <w:start w:val="1"/>
      <w:numFmt w:val="upperLetter"/>
      <w:pStyle w:val="Heading2"/>
      <w:lvlText w:val="%1."/>
      <w:lvlJc w:val="left"/>
      <w:pPr>
        <w:ind w:left="940" w:hanging="360"/>
      </w:pPr>
      <w:rPr>
        <w:b/>
        <w:bCs/>
        <w:color w:val="FFFFFF" w:themeColor="background1"/>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15:restartNumberingAfterBreak="0">
    <w:nsid w:val="517C5011"/>
    <w:multiLevelType w:val="hybridMultilevel"/>
    <w:tmpl w:val="A654504E"/>
    <w:lvl w:ilvl="0" w:tplc="590A6690">
      <w:start w:val="1"/>
      <w:numFmt w:val="lowerLetter"/>
      <w:lvlText w:val="%1."/>
      <w:lvlJc w:val="left"/>
      <w:pPr>
        <w:ind w:left="862" w:hanging="360"/>
      </w:pPr>
      <w:rPr>
        <w:rFonts w:hint="default"/>
      </w:r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abstractNum w:abstractNumId="26" w15:restartNumberingAfterBreak="0">
    <w:nsid w:val="5E972371"/>
    <w:multiLevelType w:val="multilevel"/>
    <w:tmpl w:val="E3DAAF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7" w15:restartNumberingAfterBreak="0">
    <w:nsid w:val="619C7141"/>
    <w:multiLevelType w:val="hybridMultilevel"/>
    <w:tmpl w:val="847E437A"/>
    <w:lvl w:ilvl="0" w:tplc="48090019">
      <w:start w:val="1"/>
      <w:numFmt w:val="lowerLetter"/>
      <w:lvlText w:val="%1."/>
      <w:lvlJc w:val="left"/>
      <w:pPr>
        <w:ind w:left="820" w:hanging="360"/>
      </w:pPr>
    </w:lvl>
    <w:lvl w:ilvl="1" w:tplc="48090019" w:tentative="1">
      <w:start w:val="1"/>
      <w:numFmt w:val="lowerLetter"/>
      <w:lvlText w:val="%2."/>
      <w:lvlJc w:val="left"/>
      <w:pPr>
        <w:ind w:left="1540" w:hanging="360"/>
      </w:pPr>
    </w:lvl>
    <w:lvl w:ilvl="2" w:tplc="4809001B" w:tentative="1">
      <w:start w:val="1"/>
      <w:numFmt w:val="lowerRoman"/>
      <w:lvlText w:val="%3."/>
      <w:lvlJc w:val="right"/>
      <w:pPr>
        <w:ind w:left="2260" w:hanging="180"/>
      </w:pPr>
    </w:lvl>
    <w:lvl w:ilvl="3" w:tplc="4809000F" w:tentative="1">
      <w:start w:val="1"/>
      <w:numFmt w:val="decimal"/>
      <w:lvlText w:val="%4."/>
      <w:lvlJc w:val="left"/>
      <w:pPr>
        <w:ind w:left="2980" w:hanging="360"/>
      </w:pPr>
    </w:lvl>
    <w:lvl w:ilvl="4" w:tplc="48090019" w:tentative="1">
      <w:start w:val="1"/>
      <w:numFmt w:val="lowerLetter"/>
      <w:lvlText w:val="%5."/>
      <w:lvlJc w:val="left"/>
      <w:pPr>
        <w:ind w:left="3700" w:hanging="360"/>
      </w:pPr>
    </w:lvl>
    <w:lvl w:ilvl="5" w:tplc="4809001B" w:tentative="1">
      <w:start w:val="1"/>
      <w:numFmt w:val="lowerRoman"/>
      <w:lvlText w:val="%6."/>
      <w:lvlJc w:val="right"/>
      <w:pPr>
        <w:ind w:left="4420" w:hanging="180"/>
      </w:pPr>
    </w:lvl>
    <w:lvl w:ilvl="6" w:tplc="4809000F" w:tentative="1">
      <w:start w:val="1"/>
      <w:numFmt w:val="decimal"/>
      <w:lvlText w:val="%7."/>
      <w:lvlJc w:val="left"/>
      <w:pPr>
        <w:ind w:left="5140" w:hanging="360"/>
      </w:pPr>
    </w:lvl>
    <w:lvl w:ilvl="7" w:tplc="48090019" w:tentative="1">
      <w:start w:val="1"/>
      <w:numFmt w:val="lowerLetter"/>
      <w:lvlText w:val="%8."/>
      <w:lvlJc w:val="left"/>
      <w:pPr>
        <w:ind w:left="5860" w:hanging="360"/>
      </w:pPr>
    </w:lvl>
    <w:lvl w:ilvl="8" w:tplc="4809001B" w:tentative="1">
      <w:start w:val="1"/>
      <w:numFmt w:val="lowerRoman"/>
      <w:lvlText w:val="%9."/>
      <w:lvlJc w:val="right"/>
      <w:pPr>
        <w:ind w:left="6580" w:hanging="180"/>
      </w:pPr>
    </w:lvl>
  </w:abstractNum>
  <w:abstractNum w:abstractNumId="28" w15:restartNumberingAfterBreak="0">
    <w:nsid w:val="62693441"/>
    <w:multiLevelType w:val="hybridMultilevel"/>
    <w:tmpl w:val="E6640C8A"/>
    <w:lvl w:ilvl="0" w:tplc="0D0CC89E">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9" w15:restartNumberingAfterBreak="0">
    <w:nsid w:val="6BEA4F5B"/>
    <w:multiLevelType w:val="hybridMultilevel"/>
    <w:tmpl w:val="614E43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6EEF0D6F"/>
    <w:multiLevelType w:val="hybridMultilevel"/>
    <w:tmpl w:val="0B0C13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0C91C41"/>
    <w:multiLevelType w:val="hybridMultilevel"/>
    <w:tmpl w:val="45EA75E6"/>
    <w:lvl w:ilvl="0" w:tplc="48090019">
      <w:start w:val="1"/>
      <w:numFmt w:val="lowerLetter"/>
      <w:lvlText w:val="%1."/>
      <w:lvlJc w:val="left"/>
      <w:pPr>
        <w:ind w:left="820" w:hanging="360"/>
      </w:pPr>
    </w:lvl>
    <w:lvl w:ilvl="1" w:tplc="48090019" w:tentative="1">
      <w:start w:val="1"/>
      <w:numFmt w:val="lowerLetter"/>
      <w:lvlText w:val="%2."/>
      <w:lvlJc w:val="left"/>
      <w:pPr>
        <w:ind w:left="1540" w:hanging="360"/>
      </w:pPr>
    </w:lvl>
    <w:lvl w:ilvl="2" w:tplc="4809001B" w:tentative="1">
      <w:start w:val="1"/>
      <w:numFmt w:val="lowerRoman"/>
      <w:lvlText w:val="%3."/>
      <w:lvlJc w:val="right"/>
      <w:pPr>
        <w:ind w:left="2260" w:hanging="180"/>
      </w:pPr>
    </w:lvl>
    <w:lvl w:ilvl="3" w:tplc="4809000F" w:tentative="1">
      <w:start w:val="1"/>
      <w:numFmt w:val="decimal"/>
      <w:lvlText w:val="%4."/>
      <w:lvlJc w:val="left"/>
      <w:pPr>
        <w:ind w:left="2980" w:hanging="360"/>
      </w:pPr>
    </w:lvl>
    <w:lvl w:ilvl="4" w:tplc="48090019" w:tentative="1">
      <w:start w:val="1"/>
      <w:numFmt w:val="lowerLetter"/>
      <w:lvlText w:val="%5."/>
      <w:lvlJc w:val="left"/>
      <w:pPr>
        <w:ind w:left="3700" w:hanging="360"/>
      </w:pPr>
    </w:lvl>
    <w:lvl w:ilvl="5" w:tplc="4809001B" w:tentative="1">
      <w:start w:val="1"/>
      <w:numFmt w:val="lowerRoman"/>
      <w:lvlText w:val="%6."/>
      <w:lvlJc w:val="right"/>
      <w:pPr>
        <w:ind w:left="4420" w:hanging="180"/>
      </w:pPr>
    </w:lvl>
    <w:lvl w:ilvl="6" w:tplc="4809000F" w:tentative="1">
      <w:start w:val="1"/>
      <w:numFmt w:val="decimal"/>
      <w:lvlText w:val="%7."/>
      <w:lvlJc w:val="left"/>
      <w:pPr>
        <w:ind w:left="5140" w:hanging="360"/>
      </w:pPr>
    </w:lvl>
    <w:lvl w:ilvl="7" w:tplc="48090019" w:tentative="1">
      <w:start w:val="1"/>
      <w:numFmt w:val="lowerLetter"/>
      <w:lvlText w:val="%8."/>
      <w:lvlJc w:val="left"/>
      <w:pPr>
        <w:ind w:left="5860" w:hanging="360"/>
      </w:pPr>
    </w:lvl>
    <w:lvl w:ilvl="8" w:tplc="4809001B" w:tentative="1">
      <w:start w:val="1"/>
      <w:numFmt w:val="lowerRoman"/>
      <w:lvlText w:val="%9."/>
      <w:lvlJc w:val="right"/>
      <w:pPr>
        <w:ind w:left="6580" w:hanging="180"/>
      </w:pPr>
    </w:lvl>
  </w:abstractNum>
  <w:abstractNum w:abstractNumId="32" w15:restartNumberingAfterBreak="0">
    <w:nsid w:val="73B70B13"/>
    <w:multiLevelType w:val="hybridMultilevel"/>
    <w:tmpl w:val="2534B42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65D2DA2"/>
    <w:multiLevelType w:val="hybridMultilevel"/>
    <w:tmpl w:val="6234FD1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F181A68"/>
    <w:multiLevelType w:val="hybridMultilevel"/>
    <w:tmpl w:val="8F4487B8"/>
    <w:lvl w:ilvl="0" w:tplc="A1CCA6BC">
      <w:start w:val="1"/>
      <w:numFmt w:val="lowerLetter"/>
      <w:lvlText w:val="%1."/>
      <w:lvlJc w:val="left"/>
      <w:pPr>
        <w:ind w:left="862" w:hanging="360"/>
      </w:pPr>
      <w:rPr>
        <w:rFonts w:hint="default"/>
      </w:r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num w:numId="1">
    <w:abstractNumId w:val="26"/>
  </w:num>
  <w:num w:numId="2">
    <w:abstractNumId w:val="20"/>
  </w:num>
  <w:num w:numId="3">
    <w:abstractNumId w:val="33"/>
  </w:num>
  <w:num w:numId="4">
    <w:abstractNumId w:val="21"/>
  </w:num>
  <w:num w:numId="5">
    <w:abstractNumId w:val="32"/>
  </w:num>
  <w:num w:numId="6">
    <w:abstractNumId w:val="22"/>
  </w:num>
  <w:num w:numId="7">
    <w:abstractNumId w:val="31"/>
  </w:num>
  <w:num w:numId="8">
    <w:abstractNumId w:val="27"/>
  </w:num>
  <w:num w:numId="9">
    <w:abstractNumId w:val="13"/>
  </w:num>
  <w:num w:numId="10">
    <w:abstractNumId w:val="17"/>
  </w:num>
  <w:num w:numId="11">
    <w:abstractNumId w:val="30"/>
  </w:num>
  <w:num w:numId="12">
    <w:abstractNumId w:val="19"/>
  </w:num>
  <w:num w:numId="13">
    <w:abstractNumId w:val="18"/>
  </w:num>
  <w:num w:numId="14">
    <w:abstractNumId w:val="16"/>
  </w:num>
  <w:num w:numId="15">
    <w:abstractNumId w:val="12"/>
  </w:num>
  <w:num w:numId="16">
    <w:abstractNumId w:val="10"/>
  </w:num>
  <w:num w:numId="17">
    <w:abstractNumId w:val="34"/>
  </w:num>
  <w:num w:numId="18">
    <w:abstractNumId w:val="11"/>
  </w:num>
  <w:num w:numId="19">
    <w:abstractNumId w:val="25"/>
  </w:num>
  <w:num w:numId="20">
    <w:abstractNumId w:val="14"/>
  </w:num>
  <w:num w:numId="21">
    <w:abstractNumId w:val="15"/>
  </w:num>
  <w:num w:numId="22">
    <w:abstractNumId w:val="28"/>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wsDS2NDQyMjEzMbZQ0lEKTi0uzszPAykwqgUASvQGEiwAAAA="/>
  </w:docVars>
  <w:rsids>
    <w:rsidRoot w:val="00EE05DC"/>
    <w:rsid w:val="0000357B"/>
    <w:rsid w:val="000066E0"/>
    <w:rsid w:val="0002076C"/>
    <w:rsid w:val="00030476"/>
    <w:rsid w:val="0003133F"/>
    <w:rsid w:val="0003173C"/>
    <w:rsid w:val="00031CC2"/>
    <w:rsid w:val="00044914"/>
    <w:rsid w:val="0004766D"/>
    <w:rsid w:val="00051190"/>
    <w:rsid w:val="000571BA"/>
    <w:rsid w:val="000609C0"/>
    <w:rsid w:val="000635D7"/>
    <w:rsid w:val="00071863"/>
    <w:rsid w:val="00074ADD"/>
    <w:rsid w:val="000804C9"/>
    <w:rsid w:val="0008298B"/>
    <w:rsid w:val="00085299"/>
    <w:rsid w:val="000946CE"/>
    <w:rsid w:val="000956E4"/>
    <w:rsid w:val="000A178F"/>
    <w:rsid w:val="000A2B30"/>
    <w:rsid w:val="000C0FF8"/>
    <w:rsid w:val="000D0EF7"/>
    <w:rsid w:val="000D70F5"/>
    <w:rsid w:val="000E39F7"/>
    <w:rsid w:val="000F5174"/>
    <w:rsid w:val="00101235"/>
    <w:rsid w:val="00102E4C"/>
    <w:rsid w:val="00103F9B"/>
    <w:rsid w:val="001078B2"/>
    <w:rsid w:val="00110908"/>
    <w:rsid w:val="00116738"/>
    <w:rsid w:val="00121F49"/>
    <w:rsid w:val="0012283D"/>
    <w:rsid w:val="001263DC"/>
    <w:rsid w:val="001276DD"/>
    <w:rsid w:val="001313CF"/>
    <w:rsid w:val="0013521F"/>
    <w:rsid w:val="00137207"/>
    <w:rsid w:val="001408C9"/>
    <w:rsid w:val="0014590D"/>
    <w:rsid w:val="00157228"/>
    <w:rsid w:val="001626E6"/>
    <w:rsid w:val="001632B4"/>
    <w:rsid w:val="00173D91"/>
    <w:rsid w:val="001761B3"/>
    <w:rsid w:val="00183A14"/>
    <w:rsid w:val="00184919"/>
    <w:rsid w:val="00186D25"/>
    <w:rsid w:val="001A1CD0"/>
    <w:rsid w:val="001A5185"/>
    <w:rsid w:val="001A723F"/>
    <w:rsid w:val="001A7ABF"/>
    <w:rsid w:val="001B22B3"/>
    <w:rsid w:val="001B5A5B"/>
    <w:rsid w:val="001B7C20"/>
    <w:rsid w:val="001C1408"/>
    <w:rsid w:val="001C4648"/>
    <w:rsid w:val="001D194F"/>
    <w:rsid w:val="001D1B45"/>
    <w:rsid w:val="001D228F"/>
    <w:rsid w:val="001D4DDE"/>
    <w:rsid w:val="001E521E"/>
    <w:rsid w:val="001F3885"/>
    <w:rsid w:val="001F3EAB"/>
    <w:rsid w:val="001F4721"/>
    <w:rsid w:val="002024A2"/>
    <w:rsid w:val="00202C65"/>
    <w:rsid w:val="00212289"/>
    <w:rsid w:val="00212D69"/>
    <w:rsid w:val="00215FF7"/>
    <w:rsid w:val="00216014"/>
    <w:rsid w:val="00217505"/>
    <w:rsid w:val="00231B52"/>
    <w:rsid w:val="00240495"/>
    <w:rsid w:val="00253A9E"/>
    <w:rsid w:val="00254110"/>
    <w:rsid w:val="00267BDB"/>
    <w:rsid w:val="0027131C"/>
    <w:rsid w:val="00271986"/>
    <w:rsid w:val="00276E88"/>
    <w:rsid w:val="002772C2"/>
    <w:rsid w:val="002905F2"/>
    <w:rsid w:val="002A33AC"/>
    <w:rsid w:val="002A5CFE"/>
    <w:rsid w:val="002A6E06"/>
    <w:rsid w:val="002B53AD"/>
    <w:rsid w:val="002C2D6F"/>
    <w:rsid w:val="002C43DD"/>
    <w:rsid w:val="002C7041"/>
    <w:rsid w:val="002D0504"/>
    <w:rsid w:val="002D360F"/>
    <w:rsid w:val="002D37B2"/>
    <w:rsid w:val="002D640C"/>
    <w:rsid w:val="002E249C"/>
    <w:rsid w:val="002E28FC"/>
    <w:rsid w:val="002F372E"/>
    <w:rsid w:val="002F4C2F"/>
    <w:rsid w:val="0030009E"/>
    <w:rsid w:val="0030107B"/>
    <w:rsid w:val="00301DE9"/>
    <w:rsid w:val="003202B4"/>
    <w:rsid w:val="003267F0"/>
    <w:rsid w:val="0032699E"/>
    <w:rsid w:val="00334E54"/>
    <w:rsid w:val="00337F88"/>
    <w:rsid w:val="00350ECA"/>
    <w:rsid w:val="00351642"/>
    <w:rsid w:val="00353541"/>
    <w:rsid w:val="00355B00"/>
    <w:rsid w:val="00360CAA"/>
    <w:rsid w:val="0036234C"/>
    <w:rsid w:val="00370CF0"/>
    <w:rsid w:val="00375563"/>
    <w:rsid w:val="00375C8B"/>
    <w:rsid w:val="00386790"/>
    <w:rsid w:val="00387C68"/>
    <w:rsid w:val="00390D43"/>
    <w:rsid w:val="0039310B"/>
    <w:rsid w:val="00395CC2"/>
    <w:rsid w:val="003A1992"/>
    <w:rsid w:val="003B609F"/>
    <w:rsid w:val="003C45E8"/>
    <w:rsid w:val="003C6359"/>
    <w:rsid w:val="003C68DB"/>
    <w:rsid w:val="003D6D45"/>
    <w:rsid w:val="003E3AF5"/>
    <w:rsid w:val="003E612E"/>
    <w:rsid w:val="00400BB0"/>
    <w:rsid w:val="0040428E"/>
    <w:rsid w:val="00404BDD"/>
    <w:rsid w:val="0041573E"/>
    <w:rsid w:val="00424EE5"/>
    <w:rsid w:val="00443BE2"/>
    <w:rsid w:val="00450866"/>
    <w:rsid w:val="00453447"/>
    <w:rsid w:val="00461866"/>
    <w:rsid w:val="00464D0E"/>
    <w:rsid w:val="00474C59"/>
    <w:rsid w:val="0047714B"/>
    <w:rsid w:val="0048429D"/>
    <w:rsid w:val="00486B6C"/>
    <w:rsid w:val="004909CC"/>
    <w:rsid w:val="00497C55"/>
    <w:rsid w:val="004A36AE"/>
    <w:rsid w:val="004A68D3"/>
    <w:rsid w:val="004B4E6B"/>
    <w:rsid w:val="004C18C5"/>
    <w:rsid w:val="004C5491"/>
    <w:rsid w:val="004D7220"/>
    <w:rsid w:val="004E013E"/>
    <w:rsid w:val="004E6E99"/>
    <w:rsid w:val="004F4720"/>
    <w:rsid w:val="005014E3"/>
    <w:rsid w:val="00504BF9"/>
    <w:rsid w:val="00504C8B"/>
    <w:rsid w:val="00512064"/>
    <w:rsid w:val="0052079A"/>
    <w:rsid w:val="0052119B"/>
    <w:rsid w:val="005252B8"/>
    <w:rsid w:val="005253A2"/>
    <w:rsid w:val="00526F86"/>
    <w:rsid w:val="005274E6"/>
    <w:rsid w:val="00530A33"/>
    <w:rsid w:val="00530F4E"/>
    <w:rsid w:val="00534AA6"/>
    <w:rsid w:val="0053572A"/>
    <w:rsid w:val="0054182B"/>
    <w:rsid w:val="00543BD4"/>
    <w:rsid w:val="005537F1"/>
    <w:rsid w:val="00563BEE"/>
    <w:rsid w:val="00564CDA"/>
    <w:rsid w:val="00573EBF"/>
    <w:rsid w:val="00577ADF"/>
    <w:rsid w:val="00582259"/>
    <w:rsid w:val="00590450"/>
    <w:rsid w:val="005937BC"/>
    <w:rsid w:val="005A3762"/>
    <w:rsid w:val="005B00BE"/>
    <w:rsid w:val="005B7DA2"/>
    <w:rsid w:val="005C0E84"/>
    <w:rsid w:val="005C1943"/>
    <w:rsid w:val="005C5878"/>
    <w:rsid w:val="005D79EF"/>
    <w:rsid w:val="005E6F0A"/>
    <w:rsid w:val="005F2641"/>
    <w:rsid w:val="005F2DB3"/>
    <w:rsid w:val="00602881"/>
    <w:rsid w:val="00602896"/>
    <w:rsid w:val="00602D83"/>
    <w:rsid w:val="00615C8C"/>
    <w:rsid w:val="00624996"/>
    <w:rsid w:val="00624AC1"/>
    <w:rsid w:val="00631410"/>
    <w:rsid w:val="00631ACB"/>
    <w:rsid w:val="0063587F"/>
    <w:rsid w:val="00636F8C"/>
    <w:rsid w:val="006402A0"/>
    <w:rsid w:val="00646728"/>
    <w:rsid w:val="0064675F"/>
    <w:rsid w:val="00646BDB"/>
    <w:rsid w:val="00651F57"/>
    <w:rsid w:val="00651FAE"/>
    <w:rsid w:val="00652C2B"/>
    <w:rsid w:val="006539D2"/>
    <w:rsid w:val="00654181"/>
    <w:rsid w:val="00666092"/>
    <w:rsid w:val="00681584"/>
    <w:rsid w:val="006822E9"/>
    <w:rsid w:val="0068354B"/>
    <w:rsid w:val="00683E3F"/>
    <w:rsid w:val="00695E03"/>
    <w:rsid w:val="00696430"/>
    <w:rsid w:val="006A13E6"/>
    <w:rsid w:val="006A47FB"/>
    <w:rsid w:val="006B3C28"/>
    <w:rsid w:val="006B3C4F"/>
    <w:rsid w:val="006B6140"/>
    <w:rsid w:val="006C1CF5"/>
    <w:rsid w:val="006C33F3"/>
    <w:rsid w:val="006C4634"/>
    <w:rsid w:val="006D0987"/>
    <w:rsid w:val="006D0A30"/>
    <w:rsid w:val="006D4E6A"/>
    <w:rsid w:val="006D60F7"/>
    <w:rsid w:val="006E08AE"/>
    <w:rsid w:val="006E1171"/>
    <w:rsid w:val="006E1744"/>
    <w:rsid w:val="006F0FB4"/>
    <w:rsid w:val="006F2D77"/>
    <w:rsid w:val="007058B4"/>
    <w:rsid w:val="00707DCE"/>
    <w:rsid w:val="007141CF"/>
    <w:rsid w:val="0071705E"/>
    <w:rsid w:val="00717B56"/>
    <w:rsid w:val="00730408"/>
    <w:rsid w:val="007405F7"/>
    <w:rsid w:val="0074265A"/>
    <w:rsid w:val="00744C5C"/>
    <w:rsid w:val="00750CCF"/>
    <w:rsid w:val="0075119E"/>
    <w:rsid w:val="007512D3"/>
    <w:rsid w:val="007612B5"/>
    <w:rsid w:val="00762207"/>
    <w:rsid w:val="00765A91"/>
    <w:rsid w:val="00766431"/>
    <w:rsid w:val="00767650"/>
    <w:rsid w:val="007712EA"/>
    <w:rsid w:val="00774003"/>
    <w:rsid w:val="0078209A"/>
    <w:rsid w:val="007837F0"/>
    <w:rsid w:val="007839D9"/>
    <w:rsid w:val="007848C7"/>
    <w:rsid w:val="00796C03"/>
    <w:rsid w:val="007A0505"/>
    <w:rsid w:val="007A2B4D"/>
    <w:rsid w:val="007A5958"/>
    <w:rsid w:val="007B6589"/>
    <w:rsid w:val="007B7448"/>
    <w:rsid w:val="007C153C"/>
    <w:rsid w:val="007E33DF"/>
    <w:rsid w:val="007E4E7F"/>
    <w:rsid w:val="007F51FC"/>
    <w:rsid w:val="007F5573"/>
    <w:rsid w:val="007F6666"/>
    <w:rsid w:val="00812E04"/>
    <w:rsid w:val="008271E6"/>
    <w:rsid w:val="0083046A"/>
    <w:rsid w:val="00833174"/>
    <w:rsid w:val="00847D05"/>
    <w:rsid w:val="00854AA7"/>
    <w:rsid w:val="0086372C"/>
    <w:rsid w:val="00865785"/>
    <w:rsid w:val="00867593"/>
    <w:rsid w:val="00870188"/>
    <w:rsid w:val="0087769D"/>
    <w:rsid w:val="00882388"/>
    <w:rsid w:val="008838BA"/>
    <w:rsid w:val="00883DD6"/>
    <w:rsid w:val="00887EA4"/>
    <w:rsid w:val="00891FA8"/>
    <w:rsid w:val="008934CD"/>
    <w:rsid w:val="00896E64"/>
    <w:rsid w:val="008A1FEE"/>
    <w:rsid w:val="008A6B8A"/>
    <w:rsid w:val="008C05B6"/>
    <w:rsid w:val="008C3BCE"/>
    <w:rsid w:val="008C4F92"/>
    <w:rsid w:val="008D28F7"/>
    <w:rsid w:val="008D5DB5"/>
    <w:rsid w:val="008E29AB"/>
    <w:rsid w:val="008E2BFC"/>
    <w:rsid w:val="008F7135"/>
    <w:rsid w:val="00906A51"/>
    <w:rsid w:val="00913CA9"/>
    <w:rsid w:val="009238A2"/>
    <w:rsid w:val="0092550E"/>
    <w:rsid w:val="00927E0C"/>
    <w:rsid w:val="0093035C"/>
    <w:rsid w:val="009319B4"/>
    <w:rsid w:val="00934612"/>
    <w:rsid w:val="00951269"/>
    <w:rsid w:val="00953831"/>
    <w:rsid w:val="00956679"/>
    <w:rsid w:val="00963954"/>
    <w:rsid w:val="00982740"/>
    <w:rsid w:val="0098274D"/>
    <w:rsid w:val="00983624"/>
    <w:rsid w:val="00986093"/>
    <w:rsid w:val="00994BD6"/>
    <w:rsid w:val="00994D3E"/>
    <w:rsid w:val="00996107"/>
    <w:rsid w:val="00996851"/>
    <w:rsid w:val="009A1842"/>
    <w:rsid w:val="009A5007"/>
    <w:rsid w:val="009A7747"/>
    <w:rsid w:val="009B788F"/>
    <w:rsid w:val="009C07A5"/>
    <w:rsid w:val="009C49E1"/>
    <w:rsid w:val="009C4A29"/>
    <w:rsid w:val="009E1567"/>
    <w:rsid w:val="009E4937"/>
    <w:rsid w:val="009E5716"/>
    <w:rsid w:val="009E5ED9"/>
    <w:rsid w:val="009E7AA8"/>
    <w:rsid w:val="009F20E8"/>
    <w:rsid w:val="009F21E8"/>
    <w:rsid w:val="009F52BE"/>
    <w:rsid w:val="009F7C50"/>
    <w:rsid w:val="00A011ED"/>
    <w:rsid w:val="00A23712"/>
    <w:rsid w:val="00A33E98"/>
    <w:rsid w:val="00A34AEB"/>
    <w:rsid w:val="00A372AC"/>
    <w:rsid w:val="00A41DCC"/>
    <w:rsid w:val="00A45B3A"/>
    <w:rsid w:val="00A540B3"/>
    <w:rsid w:val="00A61EC8"/>
    <w:rsid w:val="00A67033"/>
    <w:rsid w:val="00A670C8"/>
    <w:rsid w:val="00A70862"/>
    <w:rsid w:val="00A874A3"/>
    <w:rsid w:val="00A906B8"/>
    <w:rsid w:val="00A962E2"/>
    <w:rsid w:val="00A97AE8"/>
    <w:rsid w:val="00AB03B2"/>
    <w:rsid w:val="00AB2E38"/>
    <w:rsid w:val="00AB6662"/>
    <w:rsid w:val="00AC1772"/>
    <w:rsid w:val="00AC3900"/>
    <w:rsid w:val="00AC4602"/>
    <w:rsid w:val="00AD1C10"/>
    <w:rsid w:val="00AD43BF"/>
    <w:rsid w:val="00AE1FFE"/>
    <w:rsid w:val="00AE432D"/>
    <w:rsid w:val="00AE5F53"/>
    <w:rsid w:val="00AE635A"/>
    <w:rsid w:val="00B03DC5"/>
    <w:rsid w:val="00B10978"/>
    <w:rsid w:val="00B12AED"/>
    <w:rsid w:val="00B16EB1"/>
    <w:rsid w:val="00B2097F"/>
    <w:rsid w:val="00B212F2"/>
    <w:rsid w:val="00B245CA"/>
    <w:rsid w:val="00B340CC"/>
    <w:rsid w:val="00B40978"/>
    <w:rsid w:val="00B474C1"/>
    <w:rsid w:val="00B503A8"/>
    <w:rsid w:val="00B57B53"/>
    <w:rsid w:val="00B607B6"/>
    <w:rsid w:val="00B7000C"/>
    <w:rsid w:val="00B73E28"/>
    <w:rsid w:val="00B77D8B"/>
    <w:rsid w:val="00B869BE"/>
    <w:rsid w:val="00B9361C"/>
    <w:rsid w:val="00B94FCF"/>
    <w:rsid w:val="00BA090F"/>
    <w:rsid w:val="00BA200E"/>
    <w:rsid w:val="00BB528F"/>
    <w:rsid w:val="00BC0232"/>
    <w:rsid w:val="00BC0C22"/>
    <w:rsid w:val="00BC10E8"/>
    <w:rsid w:val="00BC57EB"/>
    <w:rsid w:val="00BD5E4F"/>
    <w:rsid w:val="00BF2439"/>
    <w:rsid w:val="00BF3B79"/>
    <w:rsid w:val="00BF47F3"/>
    <w:rsid w:val="00BF6F13"/>
    <w:rsid w:val="00C1624F"/>
    <w:rsid w:val="00C36ECB"/>
    <w:rsid w:val="00C431BF"/>
    <w:rsid w:val="00C477C3"/>
    <w:rsid w:val="00C76730"/>
    <w:rsid w:val="00C77883"/>
    <w:rsid w:val="00C9176C"/>
    <w:rsid w:val="00C92F5C"/>
    <w:rsid w:val="00CA1828"/>
    <w:rsid w:val="00CA3DD8"/>
    <w:rsid w:val="00CA5F40"/>
    <w:rsid w:val="00CA791F"/>
    <w:rsid w:val="00CB0662"/>
    <w:rsid w:val="00CB3669"/>
    <w:rsid w:val="00CC7745"/>
    <w:rsid w:val="00CE0B09"/>
    <w:rsid w:val="00CE16D3"/>
    <w:rsid w:val="00CE4A78"/>
    <w:rsid w:val="00CF0D15"/>
    <w:rsid w:val="00CF2BC6"/>
    <w:rsid w:val="00CF424E"/>
    <w:rsid w:val="00CF51B4"/>
    <w:rsid w:val="00CF5DE7"/>
    <w:rsid w:val="00CF7C07"/>
    <w:rsid w:val="00D03018"/>
    <w:rsid w:val="00D049C2"/>
    <w:rsid w:val="00D0578D"/>
    <w:rsid w:val="00D16B95"/>
    <w:rsid w:val="00D17543"/>
    <w:rsid w:val="00D20583"/>
    <w:rsid w:val="00D22FAE"/>
    <w:rsid w:val="00D35323"/>
    <w:rsid w:val="00D36FA0"/>
    <w:rsid w:val="00D3734F"/>
    <w:rsid w:val="00D43EA9"/>
    <w:rsid w:val="00D465A5"/>
    <w:rsid w:val="00D54478"/>
    <w:rsid w:val="00D6538F"/>
    <w:rsid w:val="00D74841"/>
    <w:rsid w:val="00D7610A"/>
    <w:rsid w:val="00D77694"/>
    <w:rsid w:val="00DA2534"/>
    <w:rsid w:val="00DA6C7F"/>
    <w:rsid w:val="00DA7555"/>
    <w:rsid w:val="00DB1F56"/>
    <w:rsid w:val="00DB5A60"/>
    <w:rsid w:val="00DB6E35"/>
    <w:rsid w:val="00DC0D7B"/>
    <w:rsid w:val="00DC4FA8"/>
    <w:rsid w:val="00DD7CA5"/>
    <w:rsid w:val="00DE1C42"/>
    <w:rsid w:val="00DE67C9"/>
    <w:rsid w:val="00DF3158"/>
    <w:rsid w:val="00DF6F5B"/>
    <w:rsid w:val="00DF7380"/>
    <w:rsid w:val="00E03A7C"/>
    <w:rsid w:val="00E11E65"/>
    <w:rsid w:val="00E1214E"/>
    <w:rsid w:val="00E2117A"/>
    <w:rsid w:val="00E21290"/>
    <w:rsid w:val="00E22ED1"/>
    <w:rsid w:val="00E3133B"/>
    <w:rsid w:val="00E3756E"/>
    <w:rsid w:val="00E37DE6"/>
    <w:rsid w:val="00E41FA1"/>
    <w:rsid w:val="00E4624D"/>
    <w:rsid w:val="00E465A1"/>
    <w:rsid w:val="00E5100D"/>
    <w:rsid w:val="00E51E1F"/>
    <w:rsid w:val="00E55856"/>
    <w:rsid w:val="00E57D59"/>
    <w:rsid w:val="00E717A7"/>
    <w:rsid w:val="00E729A0"/>
    <w:rsid w:val="00E72C84"/>
    <w:rsid w:val="00E82E71"/>
    <w:rsid w:val="00E93891"/>
    <w:rsid w:val="00EA0E53"/>
    <w:rsid w:val="00EA1DFF"/>
    <w:rsid w:val="00EA4E6B"/>
    <w:rsid w:val="00EA73B1"/>
    <w:rsid w:val="00EB14CB"/>
    <w:rsid w:val="00EB6FA1"/>
    <w:rsid w:val="00EB789E"/>
    <w:rsid w:val="00EC1C7E"/>
    <w:rsid w:val="00EC46E3"/>
    <w:rsid w:val="00EC47C4"/>
    <w:rsid w:val="00EC5F17"/>
    <w:rsid w:val="00EC7876"/>
    <w:rsid w:val="00EE05DC"/>
    <w:rsid w:val="00EE1982"/>
    <w:rsid w:val="00EE4AB8"/>
    <w:rsid w:val="00EF5E8F"/>
    <w:rsid w:val="00EF74F1"/>
    <w:rsid w:val="00F03007"/>
    <w:rsid w:val="00F15B19"/>
    <w:rsid w:val="00F16074"/>
    <w:rsid w:val="00F16784"/>
    <w:rsid w:val="00F20DA8"/>
    <w:rsid w:val="00F242DB"/>
    <w:rsid w:val="00F401F5"/>
    <w:rsid w:val="00F41902"/>
    <w:rsid w:val="00F51E33"/>
    <w:rsid w:val="00F52D55"/>
    <w:rsid w:val="00F57D57"/>
    <w:rsid w:val="00F64209"/>
    <w:rsid w:val="00F70960"/>
    <w:rsid w:val="00F70E81"/>
    <w:rsid w:val="00F87D89"/>
    <w:rsid w:val="00FA09AA"/>
    <w:rsid w:val="00FA29F0"/>
    <w:rsid w:val="00FA2D45"/>
    <w:rsid w:val="00FA3A1B"/>
    <w:rsid w:val="00FB1F9F"/>
    <w:rsid w:val="00FB7D9C"/>
    <w:rsid w:val="00FC04CA"/>
    <w:rsid w:val="00FD0181"/>
    <w:rsid w:val="00FD1A2E"/>
    <w:rsid w:val="00FD2A47"/>
    <w:rsid w:val="00FE2A9F"/>
    <w:rsid w:val="00FE3EE1"/>
    <w:rsid w:val="00FE7314"/>
    <w:rsid w:val="00FF03CE"/>
    <w:rsid w:val="00FF39A2"/>
    <w:rsid w:val="00FF755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B9143"/>
  <w15:docId w15:val="{77598F61-13DE-4217-8D65-021FD678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84"/>
  </w:style>
  <w:style w:type="paragraph" w:styleId="Heading1">
    <w:name w:val="heading 1"/>
    <w:basedOn w:val="Style2"/>
    <w:link w:val="Heading1Char"/>
    <w:uiPriority w:val="9"/>
    <w:qFormat/>
    <w:rsid w:val="00F16784"/>
    <w:pPr>
      <w:outlineLvl w:val="0"/>
    </w:pPr>
  </w:style>
  <w:style w:type="paragraph" w:styleId="Heading2">
    <w:name w:val="heading 2"/>
    <w:basedOn w:val="ListParagraph"/>
    <w:link w:val="Heading2Char"/>
    <w:uiPriority w:val="9"/>
    <w:unhideWhenUsed/>
    <w:qFormat/>
    <w:rsid w:val="001A7ABF"/>
    <w:pPr>
      <w:numPr>
        <w:numId w:val="34"/>
      </w:numPr>
      <w:pBdr>
        <w:top w:val="single" w:sz="4" w:space="0" w:color="auto"/>
        <w:left w:val="single" w:sz="4" w:space="4" w:color="auto"/>
        <w:bottom w:val="single" w:sz="4" w:space="0" w:color="auto"/>
        <w:right w:val="single" w:sz="4" w:space="4" w:color="auto"/>
      </w:pBdr>
      <w:shd w:val="clear" w:color="auto" w:fill="585858"/>
      <w:tabs>
        <w:tab w:val="left" w:pos="2970"/>
      </w:tabs>
      <w:spacing w:before="48" w:after="340" w:line="240" w:lineRule="auto"/>
      <w:ind w:left="936"/>
      <w:outlineLvl w:val="1"/>
    </w:pPr>
    <w:rPr>
      <w:rFonts w:cs="Calibri"/>
      <w:b/>
      <w:color w:val="FFFFFF"/>
      <w:position w:val="1"/>
      <w:sz w:val="24"/>
      <w:szCs w:val="24"/>
    </w:rPr>
  </w:style>
  <w:style w:type="paragraph" w:styleId="Heading3">
    <w:name w:val="heading 3"/>
    <w:basedOn w:val="Normal"/>
    <w:link w:val="Heading3Char"/>
    <w:uiPriority w:val="9"/>
    <w:unhideWhenUsed/>
    <w:qFormat/>
    <w:rsid w:val="00F03007"/>
    <w:pPr>
      <w:tabs>
        <w:tab w:val="left" w:pos="1000"/>
      </w:tabs>
      <w:spacing w:before="360" w:line="247" w:lineRule="auto"/>
      <w:outlineLvl w:val="2"/>
    </w:pPr>
    <w:rPr>
      <w:rFonts w:asciiTheme="minorHAnsi" w:hAnsiTheme="minorHAnsi" w:cs="Calibri"/>
      <w:b/>
      <w:sz w:val="26"/>
      <w:szCs w:val="26"/>
      <w:u w:val="single"/>
    </w:rPr>
  </w:style>
  <w:style w:type="paragraph" w:styleId="Heading4">
    <w:name w:val="heading 4"/>
    <w:link w:val="Heading4Char"/>
    <w:uiPriority w:val="9"/>
    <w:semiHidden/>
    <w:unhideWhenUsed/>
    <w:qFormat/>
    <w:rsid w:val="00F1678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784"/>
    <w:rPr>
      <w:rFonts w:asciiTheme="minorHAnsi" w:eastAsia="Calibri" w:hAnsiTheme="minorHAnsi" w:cs="Calibri"/>
      <w:b/>
      <w:sz w:val="28"/>
      <w:szCs w:val="28"/>
      <w:u w:val="thick" w:color="000000"/>
    </w:rPr>
  </w:style>
  <w:style w:type="character" w:customStyle="1" w:styleId="Heading2Char">
    <w:name w:val="Heading 2 Char"/>
    <w:basedOn w:val="DefaultParagraphFont"/>
    <w:link w:val="Heading2"/>
    <w:uiPriority w:val="9"/>
    <w:rsid w:val="001A7ABF"/>
    <w:rPr>
      <w:rFonts w:ascii="Calibri" w:eastAsia="Calibri" w:hAnsi="Calibri" w:cs="Calibri"/>
      <w:b/>
      <w:color w:val="FFFFFF"/>
      <w:position w:val="1"/>
      <w:sz w:val="24"/>
      <w:szCs w:val="24"/>
      <w:shd w:val="clear" w:color="auto" w:fill="585858"/>
      <w:lang w:val="en-SG"/>
    </w:rPr>
  </w:style>
  <w:style w:type="character" w:customStyle="1" w:styleId="Heading3Char">
    <w:name w:val="Heading 3 Char"/>
    <w:basedOn w:val="DefaultParagraphFont"/>
    <w:link w:val="Heading3"/>
    <w:uiPriority w:val="9"/>
    <w:rsid w:val="00F03007"/>
    <w:rPr>
      <w:rFonts w:asciiTheme="minorHAnsi" w:hAnsiTheme="minorHAnsi" w:cs="Calibri"/>
      <w:b/>
      <w:sz w:val="26"/>
      <w:szCs w:val="26"/>
      <w:u w:val="single"/>
    </w:rPr>
  </w:style>
  <w:style w:type="character" w:customStyle="1" w:styleId="Heading4Char">
    <w:name w:val="Heading 4 Char"/>
    <w:basedOn w:val="DefaultParagraphFont"/>
    <w:link w:val="Heading4"/>
    <w:uiPriority w:val="9"/>
    <w:semiHidden/>
    <w:rsid w:val="00F1678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402A0"/>
    <w:rPr>
      <w:rFonts w:ascii="Tahoma" w:hAnsi="Tahoma" w:cs="Tahoma"/>
      <w:sz w:val="16"/>
      <w:szCs w:val="16"/>
    </w:rPr>
  </w:style>
  <w:style w:type="character" w:customStyle="1" w:styleId="BalloonTextChar">
    <w:name w:val="Balloon Text Char"/>
    <w:basedOn w:val="DefaultParagraphFont"/>
    <w:link w:val="BalloonText"/>
    <w:uiPriority w:val="99"/>
    <w:semiHidden/>
    <w:rsid w:val="006402A0"/>
    <w:rPr>
      <w:rFonts w:ascii="Tahoma" w:hAnsi="Tahoma" w:cs="Tahoma"/>
      <w:sz w:val="16"/>
      <w:szCs w:val="16"/>
    </w:rPr>
  </w:style>
  <w:style w:type="paragraph" w:styleId="Header">
    <w:name w:val="header"/>
    <w:basedOn w:val="Normal"/>
    <w:link w:val="HeaderChar"/>
    <w:uiPriority w:val="99"/>
    <w:unhideWhenUsed/>
    <w:rsid w:val="00BF6F13"/>
    <w:pPr>
      <w:tabs>
        <w:tab w:val="center" w:pos="4513"/>
        <w:tab w:val="right" w:pos="9026"/>
      </w:tabs>
    </w:pPr>
  </w:style>
  <w:style w:type="character" w:customStyle="1" w:styleId="HeaderChar">
    <w:name w:val="Header Char"/>
    <w:basedOn w:val="DefaultParagraphFont"/>
    <w:link w:val="Header"/>
    <w:uiPriority w:val="99"/>
    <w:rsid w:val="00BF6F13"/>
  </w:style>
  <w:style w:type="paragraph" w:styleId="Footer">
    <w:name w:val="footer"/>
    <w:basedOn w:val="Normal"/>
    <w:link w:val="FooterChar"/>
    <w:uiPriority w:val="99"/>
    <w:unhideWhenUsed/>
    <w:rsid w:val="00BF6F13"/>
    <w:pPr>
      <w:tabs>
        <w:tab w:val="center" w:pos="4513"/>
        <w:tab w:val="right" w:pos="9026"/>
      </w:tabs>
    </w:pPr>
  </w:style>
  <w:style w:type="character" w:customStyle="1" w:styleId="FooterChar">
    <w:name w:val="Footer Char"/>
    <w:basedOn w:val="DefaultParagraphFont"/>
    <w:link w:val="Footer"/>
    <w:uiPriority w:val="99"/>
    <w:rsid w:val="00BF6F13"/>
  </w:style>
  <w:style w:type="character" w:styleId="PlaceholderText">
    <w:name w:val="Placeholder Text"/>
    <w:basedOn w:val="DefaultParagraphFont"/>
    <w:uiPriority w:val="99"/>
    <w:semiHidden/>
    <w:rsid w:val="00FF39A2"/>
    <w:rPr>
      <w:color w:val="808080"/>
    </w:rPr>
  </w:style>
  <w:style w:type="character" w:styleId="Hyperlink">
    <w:name w:val="Hyperlink"/>
    <w:uiPriority w:val="99"/>
    <w:unhideWhenUsed/>
    <w:rsid w:val="0064675F"/>
    <w:rPr>
      <w:color w:val="0000FF"/>
      <w:u w:val="single"/>
    </w:rPr>
  </w:style>
  <w:style w:type="table" w:styleId="TableGrid">
    <w:name w:val="Table Grid"/>
    <w:basedOn w:val="TableNormal"/>
    <w:uiPriority w:val="59"/>
    <w:rsid w:val="0064675F"/>
    <w:rPr>
      <w:rFonts w:ascii="Calibri" w:eastAsia="Calibri" w:hAnsi="Calibri"/>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675F"/>
    <w:pPr>
      <w:widowControl w:val="0"/>
      <w:autoSpaceDE w:val="0"/>
      <w:autoSpaceDN w:val="0"/>
      <w:adjustRightInd w:val="0"/>
    </w:pPr>
    <w:rPr>
      <w:rFonts w:ascii="Arial" w:hAnsi="Arial" w:cs="Arial"/>
      <w:color w:val="000000"/>
      <w:sz w:val="24"/>
      <w:szCs w:val="24"/>
      <w:lang w:val="en-SG" w:eastAsia="en-SG"/>
    </w:rPr>
  </w:style>
  <w:style w:type="character" w:customStyle="1" w:styleId="Style1">
    <w:name w:val="Style1"/>
    <w:uiPriority w:val="1"/>
    <w:rsid w:val="0064675F"/>
    <w:rPr>
      <w:rFonts w:ascii="Calibri" w:hAnsi="Calibri"/>
      <w:color w:val="auto"/>
      <w:sz w:val="22"/>
    </w:rPr>
  </w:style>
  <w:style w:type="paragraph" w:styleId="ListParagraph">
    <w:name w:val="List Paragraph"/>
    <w:basedOn w:val="Normal"/>
    <w:uiPriority w:val="34"/>
    <w:qFormat/>
    <w:rsid w:val="0064675F"/>
    <w:pPr>
      <w:spacing w:after="200" w:line="276" w:lineRule="auto"/>
      <w:ind w:left="720"/>
      <w:contextualSpacing/>
    </w:pPr>
    <w:rPr>
      <w:rFonts w:ascii="Calibri" w:eastAsia="Calibri" w:hAnsi="Calibri"/>
      <w:sz w:val="22"/>
      <w:szCs w:val="22"/>
      <w:lang w:val="en-SG"/>
    </w:rPr>
  </w:style>
  <w:style w:type="character" w:styleId="CommentReference">
    <w:name w:val="annotation reference"/>
    <w:basedOn w:val="DefaultParagraphFont"/>
    <w:uiPriority w:val="99"/>
    <w:semiHidden/>
    <w:unhideWhenUsed/>
    <w:rsid w:val="0064675F"/>
    <w:rPr>
      <w:sz w:val="16"/>
      <w:szCs w:val="16"/>
    </w:rPr>
  </w:style>
  <w:style w:type="paragraph" w:styleId="CommentText">
    <w:name w:val="annotation text"/>
    <w:basedOn w:val="Normal"/>
    <w:link w:val="CommentTextChar"/>
    <w:uiPriority w:val="99"/>
    <w:semiHidden/>
    <w:unhideWhenUsed/>
    <w:rsid w:val="0064675F"/>
    <w:pPr>
      <w:spacing w:after="200"/>
    </w:pPr>
    <w:rPr>
      <w:rFonts w:ascii="Calibri" w:eastAsia="Calibri" w:hAnsi="Calibri"/>
      <w:lang w:val="en-SG"/>
    </w:rPr>
  </w:style>
  <w:style w:type="character" w:customStyle="1" w:styleId="CommentTextChar">
    <w:name w:val="Comment Text Char"/>
    <w:basedOn w:val="DefaultParagraphFont"/>
    <w:link w:val="CommentText"/>
    <w:uiPriority w:val="99"/>
    <w:semiHidden/>
    <w:rsid w:val="0064675F"/>
    <w:rPr>
      <w:rFonts w:ascii="Calibri" w:eastAsia="Calibri" w:hAnsi="Calibri"/>
      <w:lang w:val="en-SG"/>
    </w:rPr>
  </w:style>
  <w:style w:type="paragraph" w:styleId="CommentSubject">
    <w:name w:val="annotation subject"/>
    <w:basedOn w:val="CommentText"/>
    <w:next w:val="CommentText"/>
    <w:link w:val="CommentSubjectChar"/>
    <w:uiPriority w:val="99"/>
    <w:semiHidden/>
    <w:unhideWhenUsed/>
    <w:rsid w:val="0064675F"/>
    <w:rPr>
      <w:b/>
      <w:bCs/>
    </w:rPr>
  </w:style>
  <w:style w:type="character" w:customStyle="1" w:styleId="CommentSubjectChar">
    <w:name w:val="Comment Subject Char"/>
    <w:basedOn w:val="CommentTextChar"/>
    <w:link w:val="CommentSubject"/>
    <w:uiPriority w:val="99"/>
    <w:semiHidden/>
    <w:rsid w:val="0064675F"/>
    <w:rPr>
      <w:rFonts w:ascii="Calibri" w:eastAsia="Calibri" w:hAnsi="Calibri"/>
      <w:b/>
      <w:bCs/>
      <w:lang w:val="en-SG"/>
    </w:rPr>
  </w:style>
  <w:style w:type="numbering" w:customStyle="1" w:styleId="NoList1">
    <w:name w:val="No List1"/>
    <w:next w:val="NoList"/>
    <w:uiPriority w:val="99"/>
    <w:semiHidden/>
    <w:unhideWhenUsed/>
    <w:rsid w:val="009E5716"/>
  </w:style>
  <w:style w:type="table" w:customStyle="1" w:styleId="TableGrid1">
    <w:name w:val="Table Grid1"/>
    <w:basedOn w:val="TableNormal"/>
    <w:next w:val="TableGrid"/>
    <w:uiPriority w:val="59"/>
    <w:rsid w:val="009E5716"/>
    <w:rPr>
      <w:rFonts w:ascii="Calibri" w:eastAsia="Calibri" w:hAnsi="Calibri"/>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orm">
    <w:name w:val="E-Form"/>
    <w:basedOn w:val="DefaultParagraphFont"/>
    <w:uiPriority w:val="1"/>
    <w:rsid w:val="00E4624D"/>
    <w:rPr>
      <w:rFonts w:ascii="Trebuchet MS" w:hAnsi="Trebuchet MS"/>
      <w:color w:val="002060"/>
      <w:sz w:val="24"/>
    </w:rPr>
  </w:style>
  <w:style w:type="character" w:customStyle="1" w:styleId="form">
    <w:name w:val="form"/>
    <w:basedOn w:val="E-Form"/>
    <w:uiPriority w:val="1"/>
    <w:rsid w:val="006D0987"/>
    <w:rPr>
      <w:rFonts w:asciiTheme="minorHAnsi" w:hAnsiTheme="minorHAnsi"/>
      <w:color w:val="002060"/>
      <w:sz w:val="22"/>
    </w:rPr>
  </w:style>
  <w:style w:type="paragraph" w:styleId="NoSpacing">
    <w:name w:val="No Spacing"/>
    <w:uiPriority w:val="1"/>
    <w:qFormat/>
    <w:rsid w:val="006A13E6"/>
  </w:style>
  <w:style w:type="paragraph" w:customStyle="1" w:styleId="Style2">
    <w:name w:val="Style2"/>
    <w:basedOn w:val="Normal"/>
    <w:qFormat/>
    <w:rsid w:val="00F16784"/>
    <w:pPr>
      <w:spacing w:before="4" w:line="320" w:lineRule="exact"/>
      <w:ind w:left="426"/>
      <w:jc w:val="center"/>
    </w:pPr>
    <w:rPr>
      <w:rFonts w:asciiTheme="minorHAnsi" w:eastAsia="Calibri" w:hAnsiTheme="minorHAnsi" w:cs="Calibri"/>
      <w:b/>
      <w:sz w:val="28"/>
      <w:szCs w:val="28"/>
      <w:u w:val="thick" w:color="000000"/>
    </w:rPr>
  </w:style>
  <w:style w:type="paragraph" w:styleId="FootnoteText">
    <w:name w:val="footnote text"/>
    <w:basedOn w:val="Normal"/>
    <w:link w:val="FootnoteTextChar"/>
    <w:uiPriority w:val="99"/>
    <w:semiHidden/>
    <w:unhideWhenUsed/>
    <w:rsid w:val="00A874A3"/>
  </w:style>
  <w:style w:type="character" w:customStyle="1" w:styleId="FootnoteTextChar">
    <w:name w:val="Footnote Text Char"/>
    <w:basedOn w:val="DefaultParagraphFont"/>
    <w:link w:val="FootnoteText"/>
    <w:uiPriority w:val="99"/>
    <w:semiHidden/>
    <w:rsid w:val="00A874A3"/>
  </w:style>
  <w:style w:type="character" w:styleId="FootnoteReference">
    <w:name w:val="footnote reference"/>
    <w:basedOn w:val="DefaultParagraphFont"/>
    <w:uiPriority w:val="99"/>
    <w:semiHidden/>
    <w:unhideWhenUsed/>
    <w:rsid w:val="00A874A3"/>
    <w:rPr>
      <w:vertAlign w:val="superscript"/>
    </w:rPr>
  </w:style>
  <w:style w:type="character" w:customStyle="1" w:styleId="UnresolvedMention">
    <w:name w:val="Unresolved Mention"/>
    <w:basedOn w:val="DefaultParagraphFont"/>
    <w:uiPriority w:val="99"/>
    <w:semiHidden/>
    <w:unhideWhenUsed/>
    <w:rsid w:val="00A011ED"/>
    <w:rPr>
      <w:color w:val="605E5C"/>
      <w:shd w:val="clear" w:color="auto" w:fill="E1DFDD"/>
    </w:rPr>
  </w:style>
  <w:style w:type="character" w:styleId="FollowedHyperlink">
    <w:name w:val="FollowedHyperlink"/>
    <w:basedOn w:val="DefaultParagraphFont"/>
    <w:uiPriority w:val="99"/>
    <w:semiHidden/>
    <w:unhideWhenUsed/>
    <w:rsid w:val="00085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us@sgenable.s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msf.gov.s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sgenable.sg/pages/OurPolici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genable.s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Updated July 2019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E1E79BEB2CC48B502074B500E2536" ma:contentTypeVersion="10" ma:contentTypeDescription="Create a new document." ma:contentTypeScope="" ma:versionID="b53f7506b02106887caf64e48ecba55f">
  <xsd:schema xmlns:xsd="http://www.w3.org/2001/XMLSchema" xmlns:xs="http://www.w3.org/2001/XMLSchema" xmlns:p="http://schemas.microsoft.com/office/2006/metadata/properties" xmlns:ns3="0b81834a-f07f-4678-bf39-ae3e0cf755f6" xmlns:ns4="ddd62355-789a-4bd7-8b90-01e0af973fe8" targetNamespace="http://schemas.microsoft.com/office/2006/metadata/properties" ma:root="true" ma:fieldsID="555efbd5315cfd73124e1dc5b9aaf6fd" ns3:_="" ns4:_="">
    <xsd:import namespace="0b81834a-f07f-4678-bf39-ae3e0cf755f6"/>
    <xsd:import namespace="ddd62355-789a-4bd7-8b90-01e0af973f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1834a-f07f-4678-bf39-ae3e0cf755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62355-789a-4bd7-8b90-01e0af973f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8E5431-C15B-4723-9F9F-DB3CD119B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C4737-FFB4-49C6-819F-58B1F4449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1834a-f07f-4678-bf39-ae3e0cf755f6"/>
    <ds:schemaRef ds:uri="ddd62355-789a-4bd7-8b90-01e0af973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5EED8-15B8-46FD-A409-731CFCF45497}">
  <ds:schemaRefs>
    <ds:schemaRef ds:uri="http://schemas.microsoft.com/sharepoint/v3/contenttype/forms"/>
  </ds:schemaRefs>
</ds:datastoreItem>
</file>

<file path=customXml/itemProps5.xml><?xml version="1.0" encoding="utf-8"?>
<ds:datastoreItem xmlns:ds="http://schemas.openxmlformats.org/officeDocument/2006/customXml" ds:itemID="{9E0A69EF-BD2F-45B2-AF57-5929000D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EMPLOYMENT ASSISTANCE APPLICATION FORM</vt:lpstr>
    </vt:vector>
  </TitlesOfParts>
  <Company>Hewlett-Packard Company</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ASSISTANCE APPLICATION FORM</dc:title>
  <dc:creator>Vengadesh Naidu</dc:creator>
  <cp:lastModifiedBy>Eunice Tan</cp:lastModifiedBy>
  <cp:revision>2</cp:revision>
  <cp:lastPrinted>2019-09-03T03:35:00Z</cp:lastPrinted>
  <dcterms:created xsi:type="dcterms:W3CDTF">2023-07-12T09:04:00Z</dcterms:created>
  <dcterms:modified xsi:type="dcterms:W3CDTF">2023-07-12T09:04:00Z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0x010100283E1E79BEB2CC48B502074B500E2536</vt:lpwstr>
  </property>
</Properties>
</file>